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41AD" w:rsidRDefault="001D41AD" w:rsidP="001D41AD">
      <w:pPr>
        <w:suppressAutoHyphens/>
        <w:overflowPunct w:val="0"/>
        <w:autoSpaceDE w:val="0"/>
        <w:spacing w:after="0" w:line="240" w:lineRule="auto"/>
        <w:jc w:val="center"/>
        <w:textAlignment w:val="baseline"/>
        <w:rPr>
          <w:rFonts w:ascii="Times New Roman" w:eastAsia="Times New Roman" w:hAnsi="Times New Roman" w:cs="Times New Roman"/>
          <w:b/>
          <w:sz w:val="28"/>
          <w:szCs w:val="28"/>
          <w:lang w:val="en-US" w:eastAsia="ar-SA"/>
        </w:rPr>
      </w:pPr>
      <w:r w:rsidRPr="001D41AD">
        <w:rPr>
          <w:rFonts w:ascii="Times New Roman" w:eastAsia="Times New Roman" w:hAnsi="Times New Roman" w:cs="Times New Roman"/>
          <w:b/>
          <w:noProof/>
          <w:sz w:val="28"/>
          <w:szCs w:val="28"/>
          <w:lang w:eastAsia="ru-RU"/>
        </w:rPr>
        <w:drawing>
          <wp:inline distT="0" distB="0" distL="0" distR="0">
            <wp:extent cx="5940425" cy="8475315"/>
            <wp:effectExtent l="0" t="0" r="3175" b="2540"/>
            <wp:docPr id="1" name="Рисунок 1" descr="C:\Users\Ивушка-16\Desktop\Сайт новый\CCI11022021_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Ивушка-16\Desktop\Сайт новый\CCI11022021_0008.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8475315"/>
                    </a:xfrm>
                    <a:prstGeom prst="rect">
                      <a:avLst/>
                    </a:prstGeom>
                    <a:noFill/>
                    <a:ln>
                      <a:noFill/>
                    </a:ln>
                  </pic:spPr>
                </pic:pic>
              </a:graphicData>
            </a:graphic>
          </wp:inline>
        </w:drawing>
      </w:r>
    </w:p>
    <w:p w:rsidR="001D41AD" w:rsidRDefault="001D41AD" w:rsidP="001D41AD">
      <w:pPr>
        <w:suppressAutoHyphens/>
        <w:overflowPunct w:val="0"/>
        <w:autoSpaceDE w:val="0"/>
        <w:spacing w:after="0" w:line="240" w:lineRule="auto"/>
        <w:jc w:val="center"/>
        <w:textAlignment w:val="baseline"/>
        <w:rPr>
          <w:rFonts w:ascii="Times New Roman" w:eastAsia="Times New Roman" w:hAnsi="Times New Roman" w:cs="Times New Roman"/>
          <w:b/>
          <w:sz w:val="28"/>
          <w:szCs w:val="28"/>
          <w:lang w:val="en-US" w:eastAsia="ar-SA"/>
        </w:rPr>
      </w:pPr>
    </w:p>
    <w:p w:rsidR="001D41AD" w:rsidRDefault="001D41AD" w:rsidP="001D41AD">
      <w:pPr>
        <w:suppressAutoHyphens/>
        <w:overflowPunct w:val="0"/>
        <w:autoSpaceDE w:val="0"/>
        <w:spacing w:after="0" w:line="240" w:lineRule="auto"/>
        <w:jc w:val="center"/>
        <w:textAlignment w:val="baseline"/>
        <w:rPr>
          <w:rFonts w:ascii="Times New Roman" w:eastAsia="Times New Roman" w:hAnsi="Times New Roman" w:cs="Times New Roman"/>
          <w:b/>
          <w:sz w:val="28"/>
          <w:szCs w:val="28"/>
          <w:lang w:val="en-US" w:eastAsia="ar-SA"/>
        </w:rPr>
      </w:pPr>
    </w:p>
    <w:p w:rsidR="001D41AD" w:rsidRDefault="001D41AD" w:rsidP="001D41AD">
      <w:pPr>
        <w:suppressAutoHyphens/>
        <w:overflowPunct w:val="0"/>
        <w:autoSpaceDE w:val="0"/>
        <w:spacing w:after="0" w:line="240" w:lineRule="auto"/>
        <w:jc w:val="center"/>
        <w:textAlignment w:val="baseline"/>
        <w:rPr>
          <w:rFonts w:ascii="Times New Roman" w:eastAsia="Times New Roman" w:hAnsi="Times New Roman" w:cs="Times New Roman"/>
          <w:b/>
          <w:sz w:val="28"/>
          <w:szCs w:val="28"/>
          <w:lang w:val="en-US" w:eastAsia="ar-SA"/>
        </w:rPr>
      </w:pPr>
    </w:p>
    <w:p w:rsidR="001D41AD" w:rsidRPr="001D41AD" w:rsidRDefault="001D41AD" w:rsidP="001D41AD">
      <w:pPr>
        <w:suppressAutoHyphens/>
        <w:overflowPunct w:val="0"/>
        <w:autoSpaceDE w:val="0"/>
        <w:spacing w:after="0" w:line="240" w:lineRule="auto"/>
        <w:jc w:val="center"/>
        <w:textAlignment w:val="baseline"/>
        <w:rPr>
          <w:rFonts w:ascii="Times New Roman" w:eastAsia="Times New Roman" w:hAnsi="Times New Roman" w:cs="Times New Roman"/>
          <w:b/>
          <w:sz w:val="28"/>
          <w:szCs w:val="28"/>
          <w:lang w:eastAsia="ar-SA"/>
        </w:rPr>
      </w:pPr>
      <w:bookmarkStart w:id="0" w:name="_GoBack"/>
      <w:bookmarkEnd w:id="0"/>
      <w:r w:rsidRPr="001D41AD">
        <w:rPr>
          <w:rFonts w:ascii="Times New Roman" w:eastAsia="Times New Roman" w:hAnsi="Times New Roman" w:cs="Times New Roman"/>
          <w:b/>
          <w:sz w:val="28"/>
          <w:szCs w:val="28"/>
          <w:lang w:val="en-US" w:eastAsia="ar-SA"/>
        </w:rPr>
        <w:lastRenderedPageBreak/>
        <w:t>I</w:t>
      </w:r>
      <w:r w:rsidRPr="001D41AD">
        <w:rPr>
          <w:rFonts w:ascii="Times New Roman" w:eastAsia="Times New Roman" w:hAnsi="Times New Roman" w:cs="Times New Roman"/>
          <w:b/>
          <w:sz w:val="28"/>
          <w:szCs w:val="28"/>
          <w:lang w:eastAsia="ar-SA"/>
        </w:rPr>
        <w:t>. ОБЩИЕ ПОЛОЖЕНИЯ</w:t>
      </w:r>
    </w:p>
    <w:p w:rsidR="001D41AD" w:rsidRPr="001D41AD" w:rsidRDefault="001D41AD" w:rsidP="001D41AD">
      <w:pPr>
        <w:suppressAutoHyphens/>
        <w:overflowPunct w:val="0"/>
        <w:autoSpaceDE w:val="0"/>
        <w:spacing w:after="0" w:line="240" w:lineRule="auto"/>
        <w:jc w:val="both"/>
        <w:textAlignment w:val="baseline"/>
        <w:rPr>
          <w:rFonts w:ascii="Times New Roman" w:eastAsia="Times New Roman" w:hAnsi="Times New Roman" w:cs="Times New Roman"/>
          <w:sz w:val="28"/>
          <w:szCs w:val="28"/>
          <w:lang w:eastAsia="ar-SA"/>
        </w:rPr>
      </w:pPr>
    </w:p>
    <w:p w:rsidR="001D41AD" w:rsidRPr="001D41AD" w:rsidRDefault="001D41AD" w:rsidP="001D41AD">
      <w:pPr>
        <w:suppressAutoHyphens/>
        <w:overflowPunct w:val="0"/>
        <w:autoSpaceDE w:val="0"/>
        <w:spacing w:after="0" w:line="240" w:lineRule="auto"/>
        <w:ind w:firstLine="709"/>
        <w:jc w:val="both"/>
        <w:textAlignment w:val="baseline"/>
        <w:rPr>
          <w:rFonts w:ascii="Times New Roman" w:eastAsia="Times New Roman" w:hAnsi="Times New Roman" w:cs="Times New Roman"/>
          <w:sz w:val="28"/>
          <w:szCs w:val="28"/>
          <w:lang w:eastAsia="ar-SA"/>
        </w:rPr>
      </w:pPr>
      <w:r w:rsidRPr="001D41AD">
        <w:rPr>
          <w:rFonts w:ascii="Times New Roman" w:eastAsia="Times New Roman" w:hAnsi="Times New Roman" w:cs="Times New Roman"/>
          <w:sz w:val="28"/>
          <w:szCs w:val="28"/>
          <w:lang w:eastAsia="ar-SA"/>
        </w:rPr>
        <w:t>1.1. Настоящие Правила - это нормативный акт, регламентирующий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другие вопросы регулирования трудовых отношений. Правила должны способствовать эффективной организации работы коллектива дошкольного образовательного учреждения (МБДОУ д/с №16 «</w:t>
      </w:r>
      <w:proofErr w:type="spellStart"/>
      <w:r w:rsidRPr="001D41AD">
        <w:rPr>
          <w:rFonts w:ascii="Times New Roman" w:eastAsia="Times New Roman" w:hAnsi="Times New Roman" w:cs="Times New Roman"/>
          <w:sz w:val="28"/>
          <w:szCs w:val="28"/>
          <w:lang w:eastAsia="ar-SA"/>
        </w:rPr>
        <w:t>Ивука</w:t>
      </w:r>
      <w:proofErr w:type="spellEnd"/>
      <w:r w:rsidRPr="001D41AD">
        <w:rPr>
          <w:rFonts w:ascii="Times New Roman" w:eastAsia="Times New Roman" w:hAnsi="Times New Roman" w:cs="Times New Roman"/>
          <w:sz w:val="28"/>
          <w:szCs w:val="28"/>
          <w:lang w:eastAsia="ar-SA"/>
        </w:rPr>
        <w:t xml:space="preserve">»), укреплению трудовой дисциплины. </w:t>
      </w:r>
    </w:p>
    <w:p w:rsidR="001D41AD" w:rsidRPr="001D41AD" w:rsidRDefault="001D41AD" w:rsidP="001D41AD">
      <w:pPr>
        <w:suppressAutoHyphens/>
        <w:overflowPunct w:val="0"/>
        <w:autoSpaceDE w:val="0"/>
        <w:spacing w:after="0" w:line="240" w:lineRule="auto"/>
        <w:ind w:firstLine="709"/>
        <w:jc w:val="both"/>
        <w:textAlignment w:val="baseline"/>
        <w:rPr>
          <w:rFonts w:ascii="Times New Roman" w:eastAsia="Times New Roman" w:hAnsi="Times New Roman" w:cs="Times New Roman"/>
          <w:sz w:val="28"/>
          <w:szCs w:val="28"/>
          <w:lang w:eastAsia="ar-SA"/>
        </w:rPr>
      </w:pPr>
      <w:r w:rsidRPr="001D41AD">
        <w:rPr>
          <w:rFonts w:ascii="Times New Roman" w:eastAsia="Times New Roman" w:hAnsi="Times New Roman" w:cs="Times New Roman"/>
          <w:sz w:val="28"/>
          <w:szCs w:val="28"/>
          <w:lang w:eastAsia="ar-SA"/>
        </w:rPr>
        <w:t>1.2 Целью настоящих Правил внутреннего трудового распорядка является укрепление трудовой дисциплины, рациональное использование рабочего времени, повышение эффективности и производительности труда, высокое качество работы, формирование коллектива профессиональных работников дошкольного образовательного учреждения.</w:t>
      </w:r>
    </w:p>
    <w:p w:rsidR="001D41AD" w:rsidRPr="001D41AD" w:rsidRDefault="001D41AD" w:rsidP="001D41AD">
      <w:pPr>
        <w:suppressAutoHyphens/>
        <w:overflowPunct w:val="0"/>
        <w:autoSpaceDE w:val="0"/>
        <w:spacing w:after="0" w:line="240" w:lineRule="auto"/>
        <w:ind w:firstLine="709"/>
        <w:jc w:val="both"/>
        <w:textAlignment w:val="baseline"/>
        <w:rPr>
          <w:rFonts w:ascii="Times New Roman" w:eastAsia="Times New Roman" w:hAnsi="Times New Roman" w:cs="Times New Roman"/>
          <w:sz w:val="28"/>
          <w:szCs w:val="28"/>
          <w:lang w:eastAsia="ar-SA"/>
        </w:rPr>
      </w:pPr>
      <w:r w:rsidRPr="001D41AD">
        <w:rPr>
          <w:rFonts w:ascii="Times New Roman" w:eastAsia="Times New Roman" w:hAnsi="Times New Roman" w:cs="Times New Roman"/>
          <w:sz w:val="28"/>
          <w:szCs w:val="28"/>
          <w:lang w:eastAsia="ar-SA"/>
        </w:rPr>
        <w:t>1.3. Под дисциплиной труда понимается обязательное для всех работников подчинение правилам поведения, определенным в соответствии с Трудовым кодексом РФ, иными законами, коллективным договором, трудовым договором, локальными нормативными актами дошкольного образовательного учреждения.</w:t>
      </w:r>
    </w:p>
    <w:p w:rsidR="001D41AD" w:rsidRPr="001D41AD" w:rsidRDefault="001D41AD" w:rsidP="001D41AD">
      <w:pPr>
        <w:suppressAutoHyphens/>
        <w:overflowPunct w:val="0"/>
        <w:autoSpaceDE w:val="0"/>
        <w:spacing w:after="0" w:line="240" w:lineRule="auto"/>
        <w:ind w:firstLine="709"/>
        <w:jc w:val="both"/>
        <w:textAlignment w:val="baseline"/>
        <w:rPr>
          <w:rFonts w:ascii="Times New Roman" w:eastAsia="Times New Roman" w:hAnsi="Times New Roman" w:cs="Times New Roman"/>
          <w:sz w:val="28"/>
          <w:szCs w:val="28"/>
          <w:lang w:eastAsia="ar-SA"/>
        </w:rPr>
      </w:pPr>
      <w:r w:rsidRPr="001D41AD">
        <w:rPr>
          <w:rFonts w:ascii="Times New Roman" w:eastAsia="Times New Roman" w:hAnsi="Times New Roman" w:cs="Times New Roman"/>
          <w:sz w:val="28"/>
          <w:szCs w:val="28"/>
          <w:lang w:eastAsia="ar-SA"/>
        </w:rPr>
        <w:t xml:space="preserve">1.4 Администрация дошкольного образовательного учреждения обязана в соответствии с Трудовым кодексом РФ, законами, иными нормативными правовыми актами, коллективным договором, соглашениями, локальными нормативными актами, содержащими нормы трудового права, трудовым договором создавать условия, необходимые для соблюдения работниками дисциплины труда. </w:t>
      </w:r>
    </w:p>
    <w:p w:rsidR="001D41AD" w:rsidRPr="001D41AD" w:rsidRDefault="001D41AD" w:rsidP="001D41AD">
      <w:pPr>
        <w:suppressAutoHyphens/>
        <w:overflowPunct w:val="0"/>
        <w:autoSpaceDE w:val="0"/>
        <w:spacing w:after="0" w:line="240" w:lineRule="auto"/>
        <w:ind w:firstLine="709"/>
        <w:jc w:val="both"/>
        <w:textAlignment w:val="baseline"/>
        <w:rPr>
          <w:rFonts w:ascii="Times New Roman" w:eastAsia="Times New Roman" w:hAnsi="Times New Roman" w:cs="Times New Roman"/>
          <w:sz w:val="28"/>
          <w:szCs w:val="28"/>
          <w:lang w:eastAsia="ar-SA"/>
        </w:rPr>
      </w:pPr>
      <w:r w:rsidRPr="001D41AD">
        <w:rPr>
          <w:rFonts w:ascii="Times New Roman" w:eastAsia="Times New Roman" w:hAnsi="Times New Roman" w:cs="Times New Roman"/>
          <w:sz w:val="28"/>
          <w:szCs w:val="28"/>
          <w:lang w:eastAsia="ar-SA"/>
        </w:rPr>
        <w:t>1.5 Работников, добросовестно исполняющих трудовые обязанности, поощрять. К нарушителям трудовой дисциплины применять меры дисциплинарного взыскания.</w:t>
      </w:r>
    </w:p>
    <w:p w:rsidR="001D41AD" w:rsidRPr="001D41AD" w:rsidRDefault="001D41AD" w:rsidP="001D41AD">
      <w:pPr>
        <w:suppressAutoHyphens/>
        <w:overflowPunct w:val="0"/>
        <w:autoSpaceDE w:val="0"/>
        <w:spacing w:after="0" w:line="240" w:lineRule="auto"/>
        <w:ind w:firstLine="709"/>
        <w:jc w:val="both"/>
        <w:textAlignment w:val="baseline"/>
        <w:rPr>
          <w:rFonts w:ascii="Times New Roman" w:eastAsia="Times New Roman" w:hAnsi="Times New Roman" w:cs="Times New Roman"/>
          <w:sz w:val="28"/>
          <w:szCs w:val="28"/>
          <w:lang w:eastAsia="ar-SA"/>
        </w:rPr>
      </w:pPr>
      <w:r w:rsidRPr="001D41AD">
        <w:rPr>
          <w:rFonts w:ascii="Times New Roman" w:eastAsia="Times New Roman" w:hAnsi="Times New Roman" w:cs="Times New Roman"/>
          <w:sz w:val="28"/>
          <w:szCs w:val="28"/>
          <w:lang w:eastAsia="ar-SA"/>
        </w:rPr>
        <w:t>1.6 Настоящие Правила внутреннего трудового распорядка утверждаются администрацией с учетом решения общего собрания работников дошкольного образовательного учреждения, согласно ст. 190 Трудового кодекса РФ.</w:t>
      </w:r>
    </w:p>
    <w:p w:rsidR="001D41AD" w:rsidRPr="001D41AD" w:rsidRDefault="001D41AD" w:rsidP="001D41AD">
      <w:pPr>
        <w:suppressAutoHyphens/>
        <w:overflowPunct w:val="0"/>
        <w:autoSpaceDE w:val="0"/>
        <w:spacing w:after="0" w:line="240" w:lineRule="auto"/>
        <w:ind w:firstLine="709"/>
        <w:jc w:val="both"/>
        <w:textAlignment w:val="baseline"/>
        <w:rPr>
          <w:rFonts w:ascii="Times New Roman" w:eastAsia="Times New Roman" w:hAnsi="Times New Roman" w:cs="Times New Roman"/>
          <w:sz w:val="28"/>
          <w:szCs w:val="28"/>
          <w:lang w:eastAsia="ar-SA"/>
        </w:rPr>
      </w:pPr>
      <w:r w:rsidRPr="001D41AD">
        <w:rPr>
          <w:rFonts w:ascii="Times New Roman" w:eastAsia="Times New Roman" w:hAnsi="Times New Roman" w:cs="Times New Roman"/>
          <w:sz w:val="28"/>
          <w:szCs w:val="28"/>
          <w:lang w:eastAsia="ar-SA"/>
        </w:rPr>
        <w:t>1.7. При приеме на работу работодатель обязан ознакомить работника с настоящими правилами под роспись.</w:t>
      </w:r>
    </w:p>
    <w:p w:rsidR="001D41AD" w:rsidRPr="001D41AD" w:rsidRDefault="001D41AD" w:rsidP="001D41AD">
      <w:pPr>
        <w:numPr>
          <w:ilvl w:val="1"/>
          <w:numId w:val="13"/>
        </w:numPr>
        <w:suppressAutoHyphens/>
        <w:overflowPunct w:val="0"/>
        <w:autoSpaceDE w:val="0"/>
        <w:spacing w:after="0" w:line="240" w:lineRule="auto"/>
        <w:ind w:firstLine="709"/>
        <w:jc w:val="both"/>
        <w:textAlignment w:val="baseline"/>
        <w:rPr>
          <w:rFonts w:ascii="Times New Roman" w:eastAsia="Times New Roman" w:hAnsi="Times New Roman" w:cs="Times New Roman"/>
          <w:sz w:val="28"/>
          <w:szCs w:val="28"/>
          <w:lang w:eastAsia="ar-SA"/>
        </w:rPr>
      </w:pPr>
      <w:r w:rsidRPr="001D41AD">
        <w:rPr>
          <w:rFonts w:ascii="Times New Roman" w:eastAsia="Times New Roman" w:hAnsi="Times New Roman" w:cs="Times New Roman"/>
          <w:sz w:val="28"/>
          <w:szCs w:val="28"/>
          <w:lang w:eastAsia="ar-SA"/>
        </w:rPr>
        <w:t>Текст Правил внутреннего трудового распорядка размещается в учреждении дошкольного образования в доступном месте.</w:t>
      </w:r>
    </w:p>
    <w:p w:rsidR="001D41AD" w:rsidRPr="001D41AD" w:rsidRDefault="001D41AD" w:rsidP="001D41AD">
      <w:pPr>
        <w:suppressAutoHyphens/>
        <w:overflowPunct w:val="0"/>
        <w:autoSpaceDE w:val="0"/>
        <w:spacing w:after="0" w:line="240" w:lineRule="auto"/>
        <w:ind w:firstLine="709"/>
        <w:jc w:val="both"/>
        <w:textAlignment w:val="baseline"/>
        <w:rPr>
          <w:rFonts w:ascii="Times New Roman" w:eastAsia="Times New Roman" w:hAnsi="Times New Roman" w:cs="Times New Roman"/>
          <w:sz w:val="28"/>
          <w:szCs w:val="28"/>
          <w:lang w:eastAsia="ar-SA"/>
        </w:rPr>
      </w:pPr>
    </w:p>
    <w:p w:rsidR="001D41AD" w:rsidRPr="001D41AD" w:rsidRDefault="001D41AD" w:rsidP="001D41AD">
      <w:pPr>
        <w:suppressAutoHyphens/>
        <w:overflowPunct w:val="0"/>
        <w:autoSpaceDE w:val="0"/>
        <w:spacing w:after="0" w:line="240" w:lineRule="auto"/>
        <w:ind w:firstLine="709"/>
        <w:jc w:val="both"/>
        <w:textAlignment w:val="baseline"/>
        <w:rPr>
          <w:rFonts w:ascii="Times New Roman" w:eastAsia="Times New Roman" w:hAnsi="Times New Roman" w:cs="Times New Roman"/>
          <w:sz w:val="28"/>
          <w:szCs w:val="28"/>
          <w:lang w:eastAsia="ar-SA"/>
        </w:rPr>
      </w:pPr>
    </w:p>
    <w:p w:rsidR="001D41AD" w:rsidRPr="001D41AD" w:rsidRDefault="001D41AD" w:rsidP="001D41AD">
      <w:pPr>
        <w:suppressAutoHyphens/>
        <w:overflowPunct w:val="0"/>
        <w:autoSpaceDE w:val="0"/>
        <w:spacing w:after="0" w:line="240" w:lineRule="auto"/>
        <w:ind w:firstLine="709"/>
        <w:jc w:val="both"/>
        <w:textAlignment w:val="baseline"/>
        <w:rPr>
          <w:rFonts w:ascii="Times New Roman" w:eastAsia="Times New Roman" w:hAnsi="Times New Roman" w:cs="Times New Roman"/>
          <w:sz w:val="28"/>
          <w:szCs w:val="28"/>
          <w:lang w:eastAsia="ar-SA"/>
        </w:rPr>
      </w:pPr>
    </w:p>
    <w:p w:rsidR="001D41AD" w:rsidRPr="001D41AD" w:rsidRDefault="001D41AD" w:rsidP="001D41AD">
      <w:pPr>
        <w:suppressAutoHyphens/>
        <w:overflowPunct w:val="0"/>
        <w:autoSpaceDE w:val="0"/>
        <w:spacing w:after="0" w:line="240" w:lineRule="auto"/>
        <w:ind w:firstLine="709"/>
        <w:jc w:val="both"/>
        <w:textAlignment w:val="baseline"/>
        <w:rPr>
          <w:rFonts w:ascii="Times New Roman" w:eastAsia="Times New Roman" w:hAnsi="Times New Roman" w:cs="Times New Roman"/>
          <w:sz w:val="28"/>
          <w:szCs w:val="28"/>
          <w:lang w:eastAsia="ar-SA"/>
        </w:rPr>
      </w:pPr>
    </w:p>
    <w:p w:rsidR="001D41AD" w:rsidRPr="001D41AD" w:rsidRDefault="001D41AD" w:rsidP="001D41AD">
      <w:pPr>
        <w:suppressAutoHyphens/>
        <w:overflowPunct w:val="0"/>
        <w:autoSpaceDE w:val="0"/>
        <w:spacing w:after="0" w:line="240" w:lineRule="auto"/>
        <w:ind w:firstLine="709"/>
        <w:jc w:val="both"/>
        <w:textAlignment w:val="baseline"/>
        <w:rPr>
          <w:rFonts w:ascii="Times New Roman" w:eastAsia="Times New Roman" w:hAnsi="Times New Roman" w:cs="Times New Roman"/>
          <w:sz w:val="28"/>
          <w:szCs w:val="28"/>
          <w:lang w:eastAsia="ar-SA"/>
        </w:rPr>
      </w:pPr>
    </w:p>
    <w:p w:rsidR="001D41AD" w:rsidRPr="001D41AD" w:rsidRDefault="001D41AD" w:rsidP="001D41AD">
      <w:pPr>
        <w:suppressAutoHyphens/>
        <w:overflowPunct w:val="0"/>
        <w:autoSpaceDE w:val="0"/>
        <w:spacing w:after="0" w:line="240" w:lineRule="auto"/>
        <w:jc w:val="both"/>
        <w:textAlignment w:val="baseline"/>
        <w:rPr>
          <w:rFonts w:ascii="Times New Roman" w:eastAsia="Times New Roman" w:hAnsi="Times New Roman" w:cs="Times New Roman"/>
          <w:b/>
          <w:sz w:val="28"/>
          <w:szCs w:val="28"/>
          <w:lang w:eastAsia="ar-SA"/>
        </w:rPr>
      </w:pPr>
    </w:p>
    <w:p w:rsidR="001D41AD" w:rsidRPr="001D41AD" w:rsidRDefault="001D41AD" w:rsidP="001D41AD">
      <w:pPr>
        <w:suppressAutoHyphens/>
        <w:overflowPunct w:val="0"/>
        <w:autoSpaceDE w:val="0"/>
        <w:spacing w:after="0" w:line="240" w:lineRule="auto"/>
        <w:jc w:val="center"/>
        <w:textAlignment w:val="baseline"/>
        <w:rPr>
          <w:rFonts w:ascii="Times New Roman" w:eastAsia="Times New Roman" w:hAnsi="Times New Roman" w:cs="Times New Roman"/>
          <w:b/>
          <w:sz w:val="28"/>
          <w:szCs w:val="28"/>
          <w:lang w:eastAsia="ar-SA"/>
        </w:rPr>
      </w:pPr>
      <w:r w:rsidRPr="001D41AD">
        <w:rPr>
          <w:rFonts w:ascii="Times New Roman" w:eastAsia="Times New Roman" w:hAnsi="Times New Roman" w:cs="Times New Roman"/>
          <w:b/>
          <w:sz w:val="28"/>
          <w:szCs w:val="28"/>
          <w:lang w:val="en-US" w:eastAsia="ar-SA"/>
        </w:rPr>
        <w:t>II</w:t>
      </w:r>
      <w:r w:rsidRPr="001D41AD">
        <w:rPr>
          <w:rFonts w:ascii="Times New Roman" w:eastAsia="Times New Roman" w:hAnsi="Times New Roman" w:cs="Times New Roman"/>
          <w:b/>
          <w:sz w:val="28"/>
          <w:szCs w:val="28"/>
          <w:lang w:eastAsia="ar-SA"/>
        </w:rPr>
        <w:t>. ПОРЯДОК ПРИЁМА, ПЕРЕВОДА И УВОЛЬНЕНИЯ РАБОТНИКОВ</w:t>
      </w:r>
    </w:p>
    <w:p w:rsidR="001D41AD" w:rsidRPr="001D41AD" w:rsidRDefault="001D41AD" w:rsidP="001D41AD">
      <w:pPr>
        <w:suppressAutoHyphens/>
        <w:overflowPunct w:val="0"/>
        <w:autoSpaceDE w:val="0"/>
        <w:spacing w:after="0" w:line="240" w:lineRule="auto"/>
        <w:jc w:val="both"/>
        <w:textAlignment w:val="baseline"/>
        <w:rPr>
          <w:rFonts w:ascii="Times New Roman" w:eastAsia="Times New Roman" w:hAnsi="Times New Roman" w:cs="Times New Roman"/>
          <w:b/>
          <w:sz w:val="28"/>
          <w:szCs w:val="28"/>
          <w:lang w:eastAsia="ar-SA"/>
        </w:rPr>
      </w:pPr>
    </w:p>
    <w:p w:rsidR="001D41AD" w:rsidRPr="001D41AD" w:rsidRDefault="001D41AD" w:rsidP="001D41AD">
      <w:pPr>
        <w:suppressAutoHyphens/>
        <w:overflowPunct w:val="0"/>
        <w:autoSpaceDE w:val="0"/>
        <w:spacing w:after="0" w:line="240" w:lineRule="auto"/>
        <w:ind w:firstLine="709"/>
        <w:jc w:val="both"/>
        <w:textAlignment w:val="baseline"/>
        <w:rPr>
          <w:rFonts w:ascii="Times New Roman" w:eastAsia="Times New Roman" w:hAnsi="Times New Roman" w:cs="Times New Roman"/>
          <w:sz w:val="28"/>
          <w:szCs w:val="28"/>
          <w:lang w:eastAsia="ar-SA"/>
        </w:rPr>
      </w:pPr>
      <w:r w:rsidRPr="001D41AD">
        <w:rPr>
          <w:rFonts w:ascii="Times New Roman" w:eastAsia="Times New Roman" w:hAnsi="Times New Roman" w:cs="Times New Roman"/>
          <w:sz w:val="28"/>
          <w:szCs w:val="28"/>
          <w:lang w:eastAsia="ar-SA"/>
        </w:rPr>
        <w:t>2.1.</w:t>
      </w:r>
      <w:r w:rsidRPr="001D41AD">
        <w:rPr>
          <w:rFonts w:ascii="Times New Roman" w:eastAsia="Times New Roman" w:hAnsi="Times New Roman" w:cs="Times New Roman"/>
          <w:b/>
          <w:sz w:val="28"/>
          <w:szCs w:val="28"/>
          <w:lang w:eastAsia="ar-SA"/>
        </w:rPr>
        <w:t xml:space="preserve"> </w:t>
      </w:r>
      <w:r w:rsidRPr="001D41AD">
        <w:rPr>
          <w:rFonts w:ascii="Times New Roman" w:eastAsia="Times New Roman" w:hAnsi="Times New Roman" w:cs="Times New Roman"/>
          <w:bCs/>
          <w:sz w:val="28"/>
          <w:szCs w:val="28"/>
          <w:lang w:eastAsia="ar-SA"/>
        </w:rPr>
        <w:t xml:space="preserve">Работники реализуют право на труд путем заключения трудового договора о работе в дошкольном образовательном учреждении. </w:t>
      </w:r>
      <w:r w:rsidRPr="001D41AD">
        <w:rPr>
          <w:rFonts w:ascii="Times New Roman" w:eastAsia="Times New Roman" w:hAnsi="Times New Roman" w:cs="Times New Roman"/>
          <w:sz w:val="28"/>
          <w:szCs w:val="28"/>
          <w:lang w:eastAsia="ar-SA"/>
        </w:rPr>
        <w:t>Трудовой договор заключается в двух экземплярах, один из которых передается работнику. Получение работником экземпляра трудового договора должно подтверждаться под роспись работника на экземпляре трудового договора, хранящемся у работодателя.</w:t>
      </w:r>
    </w:p>
    <w:p w:rsidR="001D41AD" w:rsidRPr="001D41AD" w:rsidRDefault="001D41AD" w:rsidP="001D41AD">
      <w:pPr>
        <w:suppressAutoHyphens/>
        <w:overflowPunct w:val="0"/>
        <w:autoSpaceDE w:val="0"/>
        <w:spacing w:after="0" w:line="240" w:lineRule="auto"/>
        <w:ind w:firstLine="709"/>
        <w:jc w:val="both"/>
        <w:textAlignment w:val="baseline"/>
        <w:rPr>
          <w:rFonts w:ascii="Times New Roman" w:eastAsia="Times New Roman" w:hAnsi="Times New Roman" w:cs="Times New Roman"/>
          <w:sz w:val="28"/>
          <w:szCs w:val="28"/>
          <w:lang w:eastAsia="ar-SA"/>
        </w:rPr>
      </w:pPr>
      <w:r w:rsidRPr="001D41AD">
        <w:rPr>
          <w:rFonts w:ascii="Times New Roman" w:eastAsia="Times New Roman" w:hAnsi="Times New Roman" w:cs="Times New Roman"/>
          <w:sz w:val="28"/>
          <w:szCs w:val="28"/>
          <w:lang w:eastAsia="ar-SA"/>
        </w:rPr>
        <w:t>2.2. Срочный трудовой договор может быть заключен только в определенных Трудовым кодексом РФ случаях.</w:t>
      </w:r>
    </w:p>
    <w:p w:rsidR="001D41AD" w:rsidRPr="001D41AD" w:rsidRDefault="001D41AD" w:rsidP="001D41AD">
      <w:pPr>
        <w:suppressAutoHyphens/>
        <w:overflowPunct w:val="0"/>
        <w:autoSpaceDE w:val="0"/>
        <w:spacing w:after="0" w:line="240" w:lineRule="auto"/>
        <w:ind w:firstLine="709"/>
        <w:jc w:val="both"/>
        <w:textAlignment w:val="baseline"/>
        <w:rPr>
          <w:rFonts w:ascii="Times New Roman" w:eastAsia="Times New Roman" w:hAnsi="Times New Roman" w:cs="Times New Roman"/>
          <w:sz w:val="28"/>
          <w:szCs w:val="28"/>
          <w:lang w:eastAsia="ar-SA"/>
        </w:rPr>
      </w:pPr>
      <w:r w:rsidRPr="001D41AD">
        <w:rPr>
          <w:rFonts w:ascii="Times New Roman" w:eastAsia="Times New Roman" w:hAnsi="Times New Roman" w:cs="Times New Roman"/>
          <w:sz w:val="28"/>
          <w:szCs w:val="28"/>
          <w:lang w:eastAsia="ar-SA"/>
        </w:rPr>
        <w:t>2.3. Работник при поступлении на работу предъявляет:</w:t>
      </w:r>
    </w:p>
    <w:p w:rsidR="001D41AD" w:rsidRPr="001D41AD" w:rsidRDefault="001D41AD" w:rsidP="001D41AD">
      <w:pPr>
        <w:numPr>
          <w:ilvl w:val="0"/>
          <w:numId w:val="6"/>
        </w:numPr>
        <w:tabs>
          <w:tab w:val="left" w:pos="1134"/>
        </w:tabs>
        <w:suppressAutoHyphens/>
        <w:overflowPunct w:val="0"/>
        <w:autoSpaceDE w:val="0"/>
        <w:spacing w:after="0" w:line="240" w:lineRule="auto"/>
        <w:ind w:firstLine="709"/>
        <w:jc w:val="both"/>
        <w:textAlignment w:val="baseline"/>
        <w:rPr>
          <w:rFonts w:ascii="Times New Roman" w:eastAsia="Times New Roman" w:hAnsi="Times New Roman" w:cs="Times New Roman"/>
          <w:iCs/>
          <w:sz w:val="28"/>
          <w:szCs w:val="28"/>
          <w:lang w:eastAsia="ar-SA"/>
        </w:rPr>
      </w:pPr>
      <w:r w:rsidRPr="001D41AD">
        <w:rPr>
          <w:rFonts w:ascii="Times New Roman" w:eastAsia="Times New Roman" w:hAnsi="Times New Roman" w:cs="Times New Roman"/>
          <w:iCs/>
          <w:sz w:val="28"/>
          <w:szCs w:val="28"/>
          <w:lang w:eastAsia="ar-SA"/>
        </w:rPr>
        <w:t xml:space="preserve"> </w:t>
      </w:r>
      <w:r w:rsidRPr="001D41AD">
        <w:rPr>
          <w:rFonts w:ascii="Times New Roman" w:eastAsia="Times New Roman" w:hAnsi="Times New Roman" w:cs="Times New Roman"/>
          <w:b/>
          <w:iCs/>
          <w:sz w:val="28"/>
          <w:szCs w:val="28"/>
          <w:lang w:eastAsia="ar-SA"/>
        </w:rPr>
        <w:t>паспорт</w:t>
      </w:r>
      <w:r w:rsidRPr="001D41AD">
        <w:rPr>
          <w:rFonts w:ascii="Times New Roman" w:eastAsia="Times New Roman" w:hAnsi="Times New Roman" w:cs="Times New Roman"/>
          <w:iCs/>
          <w:sz w:val="28"/>
          <w:szCs w:val="28"/>
          <w:lang w:eastAsia="ar-SA"/>
        </w:rPr>
        <w:t xml:space="preserve"> или другой документ, удостоверяющий личность;</w:t>
      </w:r>
    </w:p>
    <w:p w:rsidR="001D41AD" w:rsidRPr="001D41AD" w:rsidRDefault="001D41AD" w:rsidP="001D41AD">
      <w:pPr>
        <w:suppressAutoHyphens/>
        <w:spacing w:after="0" w:line="240" w:lineRule="atLeast"/>
        <w:ind w:firstLine="720"/>
        <w:jc w:val="both"/>
        <w:rPr>
          <w:rFonts w:ascii="Times New Roman" w:eastAsia="Arial" w:hAnsi="Times New Roman" w:cs="Times New Roman"/>
          <w:sz w:val="28"/>
          <w:szCs w:val="28"/>
          <w:lang w:eastAsia="ar-SA"/>
        </w:rPr>
      </w:pPr>
      <w:r w:rsidRPr="001D41AD">
        <w:rPr>
          <w:rFonts w:ascii="Times New Roman" w:eastAsia="Times New Roman" w:hAnsi="Times New Roman" w:cs="Times New Roman"/>
          <w:iCs/>
          <w:sz w:val="28"/>
          <w:szCs w:val="28"/>
          <w:lang w:eastAsia="ar-SA"/>
        </w:rPr>
        <w:t xml:space="preserve">   </w:t>
      </w:r>
      <w:r w:rsidRPr="001D41AD">
        <w:rPr>
          <w:rFonts w:ascii="Times New Roman" w:eastAsia="Arial" w:hAnsi="Times New Roman" w:cs="Times New Roman"/>
          <w:sz w:val="28"/>
          <w:szCs w:val="28"/>
          <w:lang w:eastAsia="ar-SA"/>
        </w:rPr>
        <w:t>-трудовую книжку и (или) сведения о трудовой деятельности, за исключением случаев, когда трудовой договор заключается впервые или работник поступает на работу на условиях совместительства;</w:t>
      </w:r>
    </w:p>
    <w:p w:rsidR="001D41AD" w:rsidRPr="001D41AD" w:rsidRDefault="001D41AD" w:rsidP="001D41AD">
      <w:pPr>
        <w:numPr>
          <w:ilvl w:val="0"/>
          <w:numId w:val="6"/>
        </w:numPr>
        <w:tabs>
          <w:tab w:val="left" w:pos="1134"/>
        </w:tabs>
        <w:suppressAutoHyphens/>
        <w:overflowPunct w:val="0"/>
        <w:autoSpaceDE w:val="0"/>
        <w:spacing w:after="0" w:line="240" w:lineRule="auto"/>
        <w:ind w:firstLine="709"/>
        <w:jc w:val="both"/>
        <w:textAlignment w:val="baseline"/>
        <w:rPr>
          <w:rFonts w:ascii="Times New Roman" w:eastAsia="Times New Roman" w:hAnsi="Times New Roman" w:cs="Times New Roman"/>
          <w:iCs/>
          <w:sz w:val="28"/>
          <w:szCs w:val="28"/>
          <w:lang w:eastAsia="ar-SA"/>
        </w:rPr>
      </w:pPr>
      <w:r w:rsidRPr="001D41AD">
        <w:rPr>
          <w:rFonts w:ascii="Times New Roman" w:eastAsia="Times New Roman" w:hAnsi="Times New Roman" w:cs="Times New Roman"/>
          <w:iCs/>
          <w:sz w:val="28"/>
          <w:szCs w:val="28"/>
          <w:lang w:eastAsia="ar-SA"/>
        </w:rPr>
        <w:t xml:space="preserve"> документ, подтверждающий регистрацию в системе индивидуального персонифицированного учета, в том числе в форме электронного документа, либо страховое свидетельство государственного пенсионного страхования, за исключением случаев, когда трудовой договор заключается впервые (при заключении трудового договора впервые оформляется работодателем);</w:t>
      </w:r>
    </w:p>
    <w:p w:rsidR="001D41AD" w:rsidRPr="001D41AD" w:rsidRDefault="001D41AD" w:rsidP="001D41AD">
      <w:pPr>
        <w:numPr>
          <w:ilvl w:val="0"/>
          <w:numId w:val="6"/>
        </w:numPr>
        <w:tabs>
          <w:tab w:val="left" w:pos="1134"/>
        </w:tabs>
        <w:suppressAutoHyphens/>
        <w:overflowPunct w:val="0"/>
        <w:autoSpaceDE w:val="0"/>
        <w:spacing w:after="0" w:line="240" w:lineRule="auto"/>
        <w:ind w:firstLine="709"/>
        <w:jc w:val="both"/>
        <w:textAlignment w:val="baseline"/>
        <w:rPr>
          <w:rFonts w:ascii="Times New Roman" w:eastAsia="Times New Roman" w:hAnsi="Times New Roman" w:cs="Times New Roman"/>
          <w:iCs/>
          <w:sz w:val="28"/>
          <w:szCs w:val="28"/>
          <w:lang w:eastAsia="ar-SA"/>
        </w:rPr>
      </w:pPr>
      <w:r w:rsidRPr="001D41AD">
        <w:rPr>
          <w:rFonts w:ascii="Times New Roman" w:eastAsia="Times New Roman" w:hAnsi="Times New Roman" w:cs="Times New Roman"/>
          <w:iCs/>
          <w:sz w:val="28"/>
          <w:szCs w:val="28"/>
          <w:lang w:eastAsia="ar-SA"/>
        </w:rPr>
        <w:t xml:space="preserve"> </w:t>
      </w:r>
      <w:r w:rsidRPr="001D41AD">
        <w:rPr>
          <w:rFonts w:ascii="Times New Roman" w:eastAsia="Times New Roman" w:hAnsi="Times New Roman" w:cs="Times New Roman"/>
          <w:b/>
          <w:iCs/>
          <w:sz w:val="28"/>
          <w:szCs w:val="28"/>
          <w:lang w:eastAsia="ar-SA"/>
        </w:rPr>
        <w:t>документы воинского учета</w:t>
      </w:r>
      <w:r w:rsidRPr="001D41AD">
        <w:rPr>
          <w:rFonts w:ascii="Times New Roman" w:eastAsia="Times New Roman" w:hAnsi="Times New Roman" w:cs="Times New Roman"/>
          <w:iCs/>
          <w:sz w:val="28"/>
          <w:szCs w:val="28"/>
          <w:lang w:eastAsia="ar-SA"/>
        </w:rPr>
        <w:t xml:space="preserve"> - для военнообязанных и лиц, подлежащих призыву на военную службу;</w:t>
      </w:r>
    </w:p>
    <w:p w:rsidR="001D41AD" w:rsidRPr="001D41AD" w:rsidRDefault="001D41AD" w:rsidP="001D41AD">
      <w:pPr>
        <w:numPr>
          <w:ilvl w:val="0"/>
          <w:numId w:val="6"/>
        </w:numPr>
        <w:tabs>
          <w:tab w:val="left" w:pos="1134"/>
        </w:tabs>
        <w:suppressAutoHyphens/>
        <w:overflowPunct w:val="0"/>
        <w:autoSpaceDE w:val="0"/>
        <w:spacing w:after="0" w:line="240" w:lineRule="auto"/>
        <w:ind w:firstLine="709"/>
        <w:jc w:val="both"/>
        <w:textAlignment w:val="baseline"/>
        <w:rPr>
          <w:rFonts w:ascii="Times New Roman" w:eastAsia="Times New Roman" w:hAnsi="Times New Roman" w:cs="Times New Roman"/>
          <w:iCs/>
          <w:sz w:val="28"/>
          <w:szCs w:val="28"/>
          <w:lang w:eastAsia="ar-SA"/>
        </w:rPr>
      </w:pPr>
      <w:r w:rsidRPr="001D41AD">
        <w:rPr>
          <w:rFonts w:ascii="Times New Roman" w:eastAsia="Times New Roman" w:hAnsi="Times New Roman" w:cs="Times New Roman"/>
          <w:iCs/>
          <w:sz w:val="28"/>
          <w:szCs w:val="28"/>
          <w:lang w:eastAsia="ar-SA"/>
        </w:rPr>
        <w:t xml:space="preserve"> </w:t>
      </w:r>
      <w:r w:rsidRPr="001D41AD">
        <w:rPr>
          <w:rFonts w:ascii="Times New Roman" w:eastAsia="Times New Roman" w:hAnsi="Times New Roman" w:cs="Times New Roman"/>
          <w:b/>
          <w:iCs/>
          <w:sz w:val="28"/>
          <w:szCs w:val="28"/>
          <w:lang w:eastAsia="ar-SA"/>
        </w:rPr>
        <w:t>документ об образовании, о квалификации или наличии специальных знаний</w:t>
      </w:r>
      <w:r w:rsidRPr="001D41AD">
        <w:rPr>
          <w:rFonts w:ascii="Times New Roman" w:eastAsia="Times New Roman" w:hAnsi="Times New Roman" w:cs="Times New Roman"/>
          <w:iCs/>
          <w:sz w:val="28"/>
          <w:szCs w:val="28"/>
          <w:lang w:eastAsia="ar-SA"/>
        </w:rPr>
        <w:t xml:space="preserve"> – при поступлении на работу, требующую специальных знаний или специальной подготовки;</w:t>
      </w:r>
    </w:p>
    <w:p w:rsidR="001D41AD" w:rsidRPr="001D41AD" w:rsidRDefault="001D41AD" w:rsidP="001D41AD">
      <w:pPr>
        <w:numPr>
          <w:ilvl w:val="0"/>
          <w:numId w:val="6"/>
        </w:numPr>
        <w:tabs>
          <w:tab w:val="left" w:pos="1134"/>
        </w:tabs>
        <w:suppressAutoHyphens/>
        <w:overflowPunct w:val="0"/>
        <w:autoSpaceDE w:val="0"/>
        <w:spacing w:after="0" w:line="240" w:lineRule="auto"/>
        <w:ind w:firstLine="709"/>
        <w:jc w:val="both"/>
        <w:textAlignment w:val="baseline"/>
        <w:rPr>
          <w:rFonts w:ascii="Times New Roman" w:eastAsia="Times New Roman" w:hAnsi="Times New Roman" w:cs="Times New Roman"/>
          <w:sz w:val="28"/>
          <w:szCs w:val="28"/>
          <w:lang w:eastAsia="ar-SA"/>
        </w:rPr>
      </w:pPr>
      <w:r w:rsidRPr="001D41AD">
        <w:rPr>
          <w:rFonts w:ascii="Times New Roman" w:eastAsia="Times New Roman" w:hAnsi="Times New Roman" w:cs="Times New Roman"/>
          <w:iCs/>
          <w:sz w:val="28"/>
          <w:szCs w:val="28"/>
          <w:lang w:eastAsia="ar-SA"/>
        </w:rPr>
        <w:t xml:space="preserve"> </w:t>
      </w:r>
      <w:r w:rsidRPr="001D41AD">
        <w:rPr>
          <w:rFonts w:ascii="Times New Roman" w:eastAsia="Times New Roman" w:hAnsi="Times New Roman" w:cs="Times New Roman"/>
          <w:b/>
          <w:iCs/>
          <w:sz w:val="28"/>
          <w:szCs w:val="28"/>
          <w:lang w:eastAsia="ar-SA"/>
        </w:rPr>
        <w:t>справку о наличии или отсутствии судимости</w:t>
      </w:r>
      <w:r w:rsidRPr="001D41AD">
        <w:rPr>
          <w:rFonts w:ascii="Times New Roman" w:eastAsia="Times New Roman" w:hAnsi="Times New Roman" w:cs="Times New Roman"/>
          <w:iCs/>
          <w:sz w:val="28"/>
          <w:szCs w:val="28"/>
          <w:lang w:eastAsia="ar-SA"/>
        </w:rPr>
        <w:t xml:space="preserve"> </w:t>
      </w:r>
      <w:r w:rsidRPr="001D41AD">
        <w:rPr>
          <w:rFonts w:ascii="Times New Roman" w:eastAsia="Times New Roman" w:hAnsi="Times New Roman" w:cs="Times New Roman"/>
          <w:sz w:val="28"/>
          <w:szCs w:val="28"/>
          <w:lang w:eastAsia="ar-SA"/>
        </w:rPr>
        <w:t>лица, трудовая деятельность которого связана с образованием, воспитанием, развитием несовершеннолетних, организацией их отдыха и оздоровления, медицинским обеспечением, социальной защитой и социальным обслуживанием, детско-юношеским спортом, культурой и искусством с участием несовершеннолетних.</w:t>
      </w:r>
    </w:p>
    <w:p w:rsidR="001D41AD" w:rsidRPr="001D41AD" w:rsidRDefault="001D41AD" w:rsidP="001D41AD">
      <w:pPr>
        <w:suppressAutoHyphens/>
        <w:overflowPunct w:val="0"/>
        <w:autoSpaceDE w:val="0"/>
        <w:spacing w:after="0" w:line="240" w:lineRule="auto"/>
        <w:ind w:firstLine="709"/>
        <w:jc w:val="both"/>
        <w:textAlignment w:val="baseline"/>
        <w:rPr>
          <w:rFonts w:ascii="Times New Roman" w:eastAsia="Times New Roman" w:hAnsi="Times New Roman" w:cs="Times New Roman"/>
          <w:sz w:val="28"/>
          <w:szCs w:val="28"/>
          <w:lang w:eastAsia="ar-SA"/>
        </w:rPr>
      </w:pPr>
      <w:r w:rsidRPr="001D41AD">
        <w:rPr>
          <w:rFonts w:ascii="Times New Roman" w:eastAsia="Times New Roman" w:hAnsi="Times New Roman" w:cs="Times New Roman"/>
          <w:iCs/>
          <w:sz w:val="28"/>
          <w:szCs w:val="28"/>
          <w:lang w:eastAsia="ar-SA"/>
        </w:rPr>
        <w:t xml:space="preserve">2.4. При приеме на работу работнику может быть установлено испытание продолжительностью не более 3 месяцев, для отдельных категорий работников – руководителей организаций, их заместителей, главных бухгалтеров и их заместителей, руководителей филиалов, представительств или иных обособленных структурных подразделений – 6 месяцев. </w:t>
      </w:r>
      <w:r w:rsidRPr="001D41AD">
        <w:rPr>
          <w:rFonts w:ascii="Times New Roman" w:eastAsia="Times New Roman" w:hAnsi="Times New Roman" w:cs="Times New Roman"/>
          <w:sz w:val="28"/>
          <w:szCs w:val="28"/>
          <w:lang w:eastAsia="ar-SA"/>
        </w:rPr>
        <w:t>Оклад работника, принятого с испытанием, не может быть ниже оклада другого работника, работающего на такой же должности.</w:t>
      </w:r>
    </w:p>
    <w:p w:rsidR="001D41AD" w:rsidRPr="001D41AD" w:rsidRDefault="001D41AD" w:rsidP="001D41AD">
      <w:pPr>
        <w:suppressAutoHyphens/>
        <w:overflowPunct w:val="0"/>
        <w:autoSpaceDE w:val="0"/>
        <w:spacing w:after="0" w:line="240" w:lineRule="auto"/>
        <w:ind w:firstLine="709"/>
        <w:jc w:val="both"/>
        <w:textAlignment w:val="baseline"/>
        <w:rPr>
          <w:rFonts w:ascii="Times New Roman" w:eastAsia="Times New Roman" w:hAnsi="Times New Roman" w:cs="Times New Roman"/>
          <w:sz w:val="28"/>
          <w:szCs w:val="28"/>
          <w:lang w:eastAsia="ar-SA"/>
        </w:rPr>
      </w:pPr>
      <w:r w:rsidRPr="001D41AD">
        <w:rPr>
          <w:rFonts w:ascii="Times New Roman" w:eastAsia="Times New Roman" w:hAnsi="Times New Roman" w:cs="Times New Roman"/>
          <w:sz w:val="28"/>
          <w:szCs w:val="28"/>
          <w:lang w:eastAsia="ar-SA"/>
        </w:rPr>
        <w:t xml:space="preserve">2.5. Приём на работу оформляется приказом, изданным на основании заключенного трудового договора. Приказ о приеме на работу объявляется работнику под роспись в 3-дневный срок со дня фактического начала работы. Трудовой договор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w:t>
      </w:r>
      <w:r w:rsidRPr="001D41AD">
        <w:rPr>
          <w:rFonts w:ascii="Times New Roman" w:eastAsia="Times New Roman" w:hAnsi="Times New Roman" w:cs="Times New Roman"/>
          <w:sz w:val="28"/>
          <w:szCs w:val="28"/>
          <w:lang w:eastAsia="ar-SA"/>
        </w:rPr>
        <w:lastRenderedPageBreak/>
        <w:t>экземпляра трудового договора должно подтверждаться подписью работника на экземпляре трудового договора, хранящемся у работодателя.</w:t>
      </w:r>
    </w:p>
    <w:p w:rsidR="001D41AD" w:rsidRPr="001D41AD" w:rsidRDefault="001D41AD" w:rsidP="001D41AD">
      <w:pPr>
        <w:suppressAutoHyphens/>
        <w:overflowPunct w:val="0"/>
        <w:autoSpaceDE w:val="0"/>
        <w:spacing w:after="0" w:line="240" w:lineRule="auto"/>
        <w:ind w:firstLine="709"/>
        <w:jc w:val="both"/>
        <w:textAlignment w:val="baseline"/>
        <w:rPr>
          <w:rFonts w:ascii="Times New Roman" w:eastAsia="Times New Roman" w:hAnsi="Times New Roman" w:cs="Times New Roman"/>
          <w:sz w:val="28"/>
          <w:szCs w:val="28"/>
          <w:lang w:eastAsia="ar-SA"/>
        </w:rPr>
      </w:pPr>
      <w:r w:rsidRPr="001D41AD">
        <w:rPr>
          <w:rFonts w:ascii="Times New Roman" w:eastAsia="Times New Roman" w:hAnsi="Times New Roman" w:cs="Times New Roman"/>
          <w:sz w:val="28"/>
          <w:szCs w:val="28"/>
          <w:lang w:eastAsia="ar-SA"/>
        </w:rPr>
        <w:t>2.6. Срочный трудовой договор может быть заключен только в определенных Трудовым кодексом РФ случаях.</w:t>
      </w:r>
    </w:p>
    <w:p w:rsidR="001D41AD" w:rsidRPr="001D41AD" w:rsidRDefault="001D41AD" w:rsidP="001D41AD">
      <w:pPr>
        <w:suppressAutoHyphens/>
        <w:overflowPunct w:val="0"/>
        <w:autoSpaceDE w:val="0"/>
        <w:spacing w:after="0" w:line="240" w:lineRule="auto"/>
        <w:ind w:firstLine="709"/>
        <w:jc w:val="both"/>
        <w:textAlignment w:val="baseline"/>
        <w:rPr>
          <w:rFonts w:ascii="Times New Roman" w:eastAsia="Times New Roman" w:hAnsi="Times New Roman" w:cs="Times New Roman"/>
          <w:sz w:val="28"/>
          <w:szCs w:val="28"/>
          <w:lang w:eastAsia="ar-SA"/>
        </w:rPr>
      </w:pPr>
      <w:r w:rsidRPr="001D41AD">
        <w:rPr>
          <w:rFonts w:ascii="Times New Roman" w:eastAsia="Times New Roman" w:hAnsi="Times New Roman" w:cs="Times New Roman"/>
          <w:sz w:val="28"/>
          <w:szCs w:val="28"/>
          <w:lang w:eastAsia="ar-SA"/>
        </w:rPr>
        <w:t>2.7. До подписания трудового договора работодатель обязан ознакомить работника с коллективным договором, правилами внутреннего распорядка, его должностной инструкцией, условиями оплаты труда, разъяснить его права и обязанности;</w:t>
      </w:r>
    </w:p>
    <w:p w:rsidR="001D41AD" w:rsidRPr="001D41AD" w:rsidRDefault="001D41AD" w:rsidP="001D41AD">
      <w:pPr>
        <w:numPr>
          <w:ilvl w:val="1"/>
          <w:numId w:val="9"/>
        </w:numPr>
        <w:tabs>
          <w:tab w:val="left" w:pos="1134"/>
        </w:tabs>
        <w:suppressAutoHyphens/>
        <w:overflowPunct w:val="0"/>
        <w:autoSpaceDE w:val="0"/>
        <w:spacing w:after="0" w:line="240" w:lineRule="auto"/>
        <w:ind w:firstLine="709"/>
        <w:jc w:val="both"/>
        <w:textAlignment w:val="baseline"/>
        <w:rPr>
          <w:rFonts w:ascii="Times New Roman" w:eastAsia="Times New Roman" w:hAnsi="Times New Roman" w:cs="Times New Roman"/>
          <w:sz w:val="28"/>
          <w:szCs w:val="28"/>
          <w:lang w:eastAsia="ar-SA"/>
        </w:rPr>
      </w:pPr>
      <w:r w:rsidRPr="001D41AD">
        <w:rPr>
          <w:rFonts w:ascii="Times New Roman" w:eastAsia="Times New Roman" w:hAnsi="Times New Roman" w:cs="Times New Roman"/>
          <w:sz w:val="28"/>
          <w:szCs w:val="28"/>
          <w:lang w:eastAsia="ar-SA"/>
        </w:rPr>
        <w:t xml:space="preserve">ознакомить работника с настоящими правилами, провести вводный инструктаж, инструктаж на рабочем месте, по правилам техники безопасности, противопожарной    безопасности, электробезопасности и организации охраны жизни и здоровья детей, с оформлением инструктажа в журнале установленного образца. </w:t>
      </w:r>
    </w:p>
    <w:p w:rsidR="001D41AD" w:rsidRPr="001D41AD" w:rsidRDefault="001D41AD" w:rsidP="001D41AD">
      <w:pPr>
        <w:numPr>
          <w:ilvl w:val="1"/>
          <w:numId w:val="9"/>
        </w:numPr>
        <w:tabs>
          <w:tab w:val="left" w:pos="1134"/>
        </w:tabs>
        <w:suppressAutoHyphens/>
        <w:overflowPunct w:val="0"/>
        <w:autoSpaceDE w:val="0"/>
        <w:spacing w:after="0" w:line="240" w:lineRule="auto"/>
        <w:ind w:firstLine="709"/>
        <w:jc w:val="both"/>
        <w:textAlignment w:val="baseline"/>
        <w:rPr>
          <w:rFonts w:ascii="Times New Roman" w:eastAsia="Times New Roman" w:hAnsi="Times New Roman" w:cs="Times New Roman"/>
          <w:sz w:val="28"/>
          <w:szCs w:val="28"/>
          <w:lang w:eastAsia="ar-SA"/>
        </w:rPr>
      </w:pPr>
      <w:r w:rsidRPr="001D41AD">
        <w:rPr>
          <w:rFonts w:ascii="Times New Roman" w:eastAsia="Times New Roman" w:hAnsi="Times New Roman" w:cs="Times New Roman"/>
          <w:sz w:val="28"/>
          <w:szCs w:val="28"/>
          <w:lang w:eastAsia="ar-SA"/>
        </w:rPr>
        <w:t>ознакомить работника с условиями труда, его должностной инструкцией, условиями оплаты труда, разъяснить его права и обязанности;</w:t>
      </w:r>
    </w:p>
    <w:p w:rsidR="001D41AD" w:rsidRPr="001D41AD" w:rsidRDefault="001D41AD" w:rsidP="001D41AD">
      <w:pPr>
        <w:suppressAutoHyphens/>
        <w:overflowPunct w:val="0"/>
        <w:autoSpaceDE w:val="0"/>
        <w:spacing w:after="0" w:line="240" w:lineRule="auto"/>
        <w:ind w:firstLine="709"/>
        <w:jc w:val="both"/>
        <w:textAlignment w:val="baseline"/>
        <w:rPr>
          <w:rFonts w:ascii="Times New Roman" w:eastAsia="Times New Roman" w:hAnsi="Times New Roman" w:cs="Times New Roman"/>
          <w:sz w:val="28"/>
          <w:szCs w:val="28"/>
          <w:lang w:eastAsia="ar-SA"/>
        </w:rPr>
      </w:pPr>
      <w:r w:rsidRPr="001D41AD">
        <w:rPr>
          <w:rFonts w:ascii="Times New Roman" w:eastAsia="Times New Roman" w:hAnsi="Times New Roman" w:cs="Times New Roman"/>
          <w:sz w:val="28"/>
          <w:szCs w:val="28"/>
          <w:lang w:eastAsia="ar-SA"/>
        </w:rPr>
        <w:t>2.8. На всех работников ведутся трудовые книжки в установленном порядке, на работающих по совместительству трудовые книжки ведутся по основному месту работы.</w:t>
      </w:r>
    </w:p>
    <w:p w:rsidR="001D41AD" w:rsidRPr="001D41AD" w:rsidRDefault="001D41AD" w:rsidP="001D41AD">
      <w:pPr>
        <w:suppressAutoHyphens/>
        <w:overflowPunct w:val="0"/>
        <w:autoSpaceDE w:val="0"/>
        <w:spacing w:after="0" w:line="240" w:lineRule="auto"/>
        <w:ind w:firstLine="709"/>
        <w:jc w:val="both"/>
        <w:textAlignment w:val="baseline"/>
        <w:rPr>
          <w:rFonts w:ascii="Times New Roman" w:eastAsia="Times New Roman" w:hAnsi="Times New Roman" w:cs="Times New Roman"/>
          <w:sz w:val="28"/>
          <w:szCs w:val="28"/>
          <w:lang w:eastAsia="ar-SA"/>
        </w:rPr>
      </w:pPr>
      <w:r w:rsidRPr="001D41AD">
        <w:rPr>
          <w:rFonts w:ascii="Times New Roman" w:eastAsia="Times New Roman" w:hAnsi="Times New Roman" w:cs="Times New Roman"/>
          <w:sz w:val="28"/>
          <w:szCs w:val="28"/>
          <w:lang w:eastAsia="ar-SA"/>
        </w:rPr>
        <w:t>2.9. Увольнение с работы осуществляет руководитель ОУ.</w:t>
      </w:r>
    </w:p>
    <w:p w:rsidR="001D41AD" w:rsidRPr="001D41AD" w:rsidRDefault="001D41AD" w:rsidP="001D41AD">
      <w:pPr>
        <w:suppressAutoHyphens/>
        <w:overflowPunct w:val="0"/>
        <w:autoSpaceDE w:val="0"/>
        <w:spacing w:after="0" w:line="240" w:lineRule="auto"/>
        <w:ind w:firstLine="709"/>
        <w:jc w:val="both"/>
        <w:textAlignment w:val="baseline"/>
        <w:rPr>
          <w:rFonts w:ascii="Times New Roman" w:eastAsia="Times New Roman" w:hAnsi="Times New Roman" w:cs="Times New Roman"/>
          <w:iCs/>
          <w:sz w:val="28"/>
          <w:szCs w:val="28"/>
          <w:lang w:eastAsia="ar-SA"/>
        </w:rPr>
      </w:pPr>
      <w:r w:rsidRPr="001D41AD">
        <w:rPr>
          <w:rFonts w:ascii="Times New Roman" w:eastAsia="Times New Roman" w:hAnsi="Times New Roman" w:cs="Times New Roman"/>
          <w:iCs/>
          <w:sz w:val="28"/>
          <w:szCs w:val="28"/>
          <w:lang w:eastAsia="ar-SA"/>
        </w:rPr>
        <w:t>2.10. Прекращение (расторжение) трудового договора производится только по основаниям, предусмотренным Трудовым кодексом РФ, иными федеральными законами.</w:t>
      </w:r>
    </w:p>
    <w:p w:rsidR="001D41AD" w:rsidRPr="001D41AD" w:rsidRDefault="001D41AD" w:rsidP="001D41AD">
      <w:pPr>
        <w:suppressAutoHyphens/>
        <w:overflowPunct w:val="0"/>
        <w:autoSpaceDE w:val="0"/>
        <w:spacing w:after="0" w:line="240" w:lineRule="auto"/>
        <w:ind w:firstLine="709"/>
        <w:jc w:val="both"/>
        <w:textAlignment w:val="baseline"/>
        <w:rPr>
          <w:rFonts w:ascii="Times New Roman" w:eastAsia="Times New Roman" w:hAnsi="Times New Roman" w:cs="Times New Roman"/>
          <w:iCs/>
          <w:sz w:val="28"/>
          <w:szCs w:val="28"/>
          <w:lang w:eastAsia="ar-SA"/>
        </w:rPr>
      </w:pPr>
      <w:r w:rsidRPr="001D41AD">
        <w:rPr>
          <w:rFonts w:ascii="Times New Roman" w:eastAsia="Times New Roman" w:hAnsi="Times New Roman" w:cs="Times New Roman"/>
          <w:iCs/>
          <w:sz w:val="28"/>
          <w:szCs w:val="28"/>
          <w:lang w:eastAsia="ar-SA"/>
        </w:rPr>
        <w:t xml:space="preserve">Работник вправе расторгнуть трудовой договор, предупредив об этом работодателя в письменной форме за две недели, и по истечении срока предупреждения - прекратить работу. По соглашению между работником и работодателем трудовой договор может быть расторгнут и до истечения срока предупреждения об увольнении. </w:t>
      </w:r>
    </w:p>
    <w:p w:rsidR="001D41AD" w:rsidRPr="001D41AD" w:rsidRDefault="001D41AD" w:rsidP="001D41AD">
      <w:pPr>
        <w:suppressAutoHyphens/>
        <w:overflowPunct w:val="0"/>
        <w:autoSpaceDE w:val="0"/>
        <w:spacing w:after="0" w:line="240" w:lineRule="auto"/>
        <w:ind w:firstLine="709"/>
        <w:jc w:val="both"/>
        <w:textAlignment w:val="baseline"/>
        <w:rPr>
          <w:rFonts w:ascii="Times New Roman" w:eastAsia="Times New Roman" w:hAnsi="Times New Roman" w:cs="Times New Roman"/>
          <w:b/>
          <w:bCs/>
          <w:iCs/>
          <w:sz w:val="28"/>
          <w:szCs w:val="28"/>
          <w:lang w:eastAsia="ar-SA"/>
        </w:rPr>
      </w:pPr>
      <w:r w:rsidRPr="001D41AD">
        <w:rPr>
          <w:rFonts w:ascii="Times New Roman" w:eastAsia="Times New Roman" w:hAnsi="Times New Roman" w:cs="Times New Roman"/>
          <w:bCs/>
          <w:iCs/>
          <w:sz w:val="28"/>
          <w:szCs w:val="28"/>
          <w:lang w:eastAsia="ar-SA"/>
        </w:rPr>
        <w:t>2.11. Заведующий МБДОУ д/с №16 «</w:t>
      </w:r>
      <w:proofErr w:type="spellStart"/>
      <w:r w:rsidRPr="001D41AD">
        <w:rPr>
          <w:rFonts w:ascii="Times New Roman" w:eastAsia="Times New Roman" w:hAnsi="Times New Roman" w:cs="Times New Roman"/>
          <w:bCs/>
          <w:iCs/>
          <w:sz w:val="28"/>
          <w:szCs w:val="28"/>
          <w:lang w:eastAsia="ar-SA"/>
        </w:rPr>
        <w:t>Ивушка</w:t>
      </w:r>
      <w:proofErr w:type="spellEnd"/>
      <w:r w:rsidRPr="001D41AD">
        <w:rPr>
          <w:rFonts w:ascii="Times New Roman" w:eastAsia="Times New Roman" w:hAnsi="Times New Roman" w:cs="Times New Roman"/>
          <w:bCs/>
          <w:iCs/>
          <w:sz w:val="28"/>
          <w:szCs w:val="28"/>
          <w:lang w:eastAsia="ar-SA"/>
        </w:rPr>
        <w:t xml:space="preserve">», назначается и увольняется главой администрации </w:t>
      </w:r>
      <w:r w:rsidRPr="001D41AD">
        <w:rPr>
          <w:rFonts w:ascii="Times New Roman" w:eastAsia="Times New Roman" w:hAnsi="Times New Roman" w:cs="Times New Roman"/>
          <w:iCs/>
          <w:sz w:val="28"/>
          <w:szCs w:val="28"/>
          <w:lang w:eastAsia="ar-SA"/>
        </w:rPr>
        <w:t>муниципального образования город-курорт Геленджик</w:t>
      </w:r>
      <w:r w:rsidRPr="001D41AD">
        <w:rPr>
          <w:rFonts w:ascii="Times New Roman" w:eastAsia="Times New Roman" w:hAnsi="Times New Roman" w:cs="Times New Roman"/>
          <w:b/>
          <w:bCs/>
          <w:iCs/>
          <w:sz w:val="28"/>
          <w:szCs w:val="28"/>
          <w:lang w:eastAsia="ar-SA"/>
        </w:rPr>
        <w:t>.</w:t>
      </w:r>
    </w:p>
    <w:p w:rsidR="001D41AD" w:rsidRPr="001D41AD" w:rsidRDefault="001D41AD" w:rsidP="001D41AD">
      <w:pPr>
        <w:suppressAutoHyphens/>
        <w:overflowPunct w:val="0"/>
        <w:autoSpaceDE w:val="0"/>
        <w:spacing w:after="0" w:line="240" w:lineRule="auto"/>
        <w:ind w:firstLine="709"/>
        <w:jc w:val="both"/>
        <w:textAlignment w:val="baseline"/>
        <w:rPr>
          <w:rFonts w:ascii="Times New Roman" w:eastAsia="Times New Roman" w:hAnsi="Times New Roman" w:cs="Times New Roman"/>
          <w:bCs/>
          <w:iCs/>
          <w:sz w:val="28"/>
          <w:szCs w:val="28"/>
          <w:lang w:eastAsia="ar-SA"/>
        </w:rPr>
      </w:pPr>
      <w:r w:rsidRPr="001D41AD">
        <w:rPr>
          <w:rFonts w:ascii="Times New Roman" w:eastAsia="Times New Roman" w:hAnsi="Times New Roman" w:cs="Times New Roman"/>
          <w:bCs/>
          <w:iCs/>
          <w:sz w:val="28"/>
          <w:szCs w:val="28"/>
          <w:lang w:eastAsia="ar-SA"/>
        </w:rPr>
        <w:t>2.12.Воспитатели, музыкальный работник, повар, помощники воспитателя и другой обслуживающий персонал назначаются заведующим МБДОУ д/с №16 «</w:t>
      </w:r>
      <w:proofErr w:type="spellStart"/>
      <w:r w:rsidRPr="001D41AD">
        <w:rPr>
          <w:rFonts w:ascii="Times New Roman" w:eastAsia="Times New Roman" w:hAnsi="Times New Roman" w:cs="Times New Roman"/>
          <w:bCs/>
          <w:iCs/>
          <w:sz w:val="28"/>
          <w:szCs w:val="28"/>
          <w:lang w:eastAsia="ar-SA"/>
        </w:rPr>
        <w:t>Ивушка</w:t>
      </w:r>
      <w:proofErr w:type="spellEnd"/>
      <w:r w:rsidRPr="001D41AD">
        <w:rPr>
          <w:rFonts w:ascii="Times New Roman" w:eastAsia="Times New Roman" w:hAnsi="Times New Roman" w:cs="Times New Roman"/>
          <w:bCs/>
          <w:iCs/>
          <w:sz w:val="28"/>
          <w:szCs w:val="28"/>
          <w:lang w:eastAsia="ar-SA"/>
        </w:rPr>
        <w:t>».</w:t>
      </w:r>
    </w:p>
    <w:p w:rsidR="001D41AD" w:rsidRPr="001D41AD" w:rsidRDefault="001D41AD" w:rsidP="001D41AD">
      <w:pPr>
        <w:suppressAutoHyphens/>
        <w:overflowPunct w:val="0"/>
        <w:autoSpaceDE w:val="0"/>
        <w:spacing w:after="0" w:line="240" w:lineRule="auto"/>
        <w:ind w:firstLine="709"/>
        <w:jc w:val="both"/>
        <w:textAlignment w:val="baseline"/>
        <w:rPr>
          <w:rFonts w:ascii="Times New Roman" w:eastAsia="Times New Roman" w:hAnsi="Times New Roman" w:cs="Times New Roman"/>
          <w:bCs/>
          <w:iCs/>
          <w:color w:val="FF0000"/>
          <w:sz w:val="28"/>
          <w:szCs w:val="28"/>
          <w:lang w:eastAsia="ar-SA"/>
        </w:rPr>
      </w:pPr>
      <w:r w:rsidRPr="001D41AD">
        <w:rPr>
          <w:rFonts w:ascii="Times New Roman" w:eastAsia="Times New Roman" w:hAnsi="Times New Roman" w:cs="Times New Roman"/>
          <w:bCs/>
          <w:iCs/>
          <w:color w:val="FF0000"/>
          <w:sz w:val="28"/>
          <w:szCs w:val="28"/>
          <w:lang w:eastAsia="ar-SA"/>
        </w:rPr>
        <w:t xml:space="preserve">2.13. Лицам, поступившим на работу впервые, заводится трудовая книжка не позднее 5 дней после приёма на работу.  </w:t>
      </w:r>
    </w:p>
    <w:p w:rsidR="001D41AD" w:rsidRPr="001D41AD" w:rsidRDefault="001D41AD" w:rsidP="001D41AD">
      <w:pPr>
        <w:suppressAutoHyphens/>
        <w:overflowPunct w:val="0"/>
        <w:autoSpaceDE w:val="0"/>
        <w:spacing w:after="0" w:line="240" w:lineRule="auto"/>
        <w:ind w:firstLine="709"/>
        <w:jc w:val="both"/>
        <w:textAlignment w:val="baseline"/>
        <w:rPr>
          <w:rFonts w:ascii="Times New Roman" w:eastAsia="Times New Roman" w:hAnsi="Times New Roman" w:cs="Times New Roman"/>
          <w:bCs/>
          <w:iCs/>
          <w:color w:val="FF0000"/>
          <w:sz w:val="28"/>
          <w:szCs w:val="28"/>
          <w:lang w:eastAsia="ar-SA"/>
        </w:rPr>
      </w:pPr>
      <w:r w:rsidRPr="001D41AD">
        <w:rPr>
          <w:rFonts w:ascii="Times New Roman" w:eastAsia="Times New Roman" w:hAnsi="Times New Roman" w:cs="Times New Roman"/>
          <w:bCs/>
          <w:iCs/>
          <w:color w:val="FF0000"/>
          <w:sz w:val="28"/>
          <w:szCs w:val="28"/>
          <w:lang w:eastAsia="ar-SA"/>
        </w:rPr>
        <w:t xml:space="preserve">Трудовые книжки хранятся </w:t>
      </w:r>
      <w:proofErr w:type="gramStart"/>
      <w:r w:rsidRPr="001D41AD">
        <w:rPr>
          <w:rFonts w:ascii="Times New Roman" w:eastAsia="Times New Roman" w:hAnsi="Times New Roman" w:cs="Times New Roman"/>
          <w:bCs/>
          <w:iCs/>
          <w:color w:val="FF0000"/>
          <w:sz w:val="28"/>
          <w:szCs w:val="28"/>
          <w:lang w:eastAsia="ar-SA"/>
        </w:rPr>
        <w:t>у  заведующего</w:t>
      </w:r>
      <w:proofErr w:type="gramEnd"/>
      <w:r w:rsidRPr="001D41AD">
        <w:rPr>
          <w:rFonts w:ascii="Times New Roman" w:eastAsia="Times New Roman" w:hAnsi="Times New Roman" w:cs="Times New Roman"/>
          <w:bCs/>
          <w:iCs/>
          <w:color w:val="FF0000"/>
          <w:sz w:val="28"/>
          <w:szCs w:val="28"/>
          <w:lang w:eastAsia="ar-SA"/>
        </w:rPr>
        <w:t xml:space="preserve"> детским садом в соответствии с приказом «Об ответственности и хранении трудовых книжек». </w:t>
      </w:r>
    </w:p>
    <w:p w:rsidR="001D41AD" w:rsidRPr="001D41AD" w:rsidRDefault="001D41AD" w:rsidP="001D41AD">
      <w:pPr>
        <w:suppressAutoHyphens/>
        <w:overflowPunct w:val="0"/>
        <w:autoSpaceDE w:val="0"/>
        <w:spacing w:after="0" w:line="240" w:lineRule="auto"/>
        <w:ind w:firstLine="709"/>
        <w:jc w:val="both"/>
        <w:textAlignment w:val="baseline"/>
        <w:rPr>
          <w:rFonts w:ascii="Times New Roman" w:eastAsia="Times New Roman" w:hAnsi="Times New Roman" w:cs="Times New Roman"/>
          <w:bCs/>
          <w:iCs/>
          <w:sz w:val="28"/>
          <w:szCs w:val="28"/>
          <w:lang w:eastAsia="ar-SA"/>
        </w:rPr>
      </w:pPr>
      <w:r w:rsidRPr="001D41AD">
        <w:rPr>
          <w:rFonts w:ascii="Times New Roman" w:eastAsia="Times New Roman" w:hAnsi="Times New Roman" w:cs="Times New Roman"/>
          <w:bCs/>
          <w:iCs/>
          <w:sz w:val="28"/>
          <w:szCs w:val="28"/>
          <w:lang w:eastAsia="ar-SA"/>
        </w:rPr>
        <w:t xml:space="preserve">2.14. Увольнение оформляется приказом заведующего детским садом, с которым работник должен быть ознакомлен под роспись. В день прекращения работодатель обязан выдать работнику трудовую книжку и произвести с ним расчёт в соответствии со статьёй 140. Запись в трудовой книжке об основании и причине прекращения трудового договора должна производиться в точном </w:t>
      </w:r>
      <w:r w:rsidRPr="001D41AD">
        <w:rPr>
          <w:rFonts w:ascii="Times New Roman" w:eastAsia="Times New Roman" w:hAnsi="Times New Roman" w:cs="Times New Roman"/>
          <w:bCs/>
          <w:iCs/>
          <w:sz w:val="28"/>
          <w:szCs w:val="28"/>
          <w:lang w:eastAsia="ar-SA"/>
        </w:rPr>
        <w:lastRenderedPageBreak/>
        <w:t xml:space="preserve">соответствии с формулировками настоящего </w:t>
      </w:r>
      <w:proofErr w:type="gramStart"/>
      <w:r w:rsidRPr="001D41AD">
        <w:rPr>
          <w:rFonts w:ascii="Times New Roman" w:eastAsia="Times New Roman" w:hAnsi="Times New Roman" w:cs="Times New Roman"/>
          <w:bCs/>
          <w:iCs/>
          <w:sz w:val="28"/>
          <w:szCs w:val="28"/>
          <w:lang w:eastAsia="ar-SA"/>
        </w:rPr>
        <w:t>Кодекса  или</w:t>
      </w:r>
      <w:proofErr w:type="gramEnd"/>
      <w:r w:rsidRPr="001D41AD">
        <w:rPr>
          <w:rFonts w:ascii="Times New Roman" w:eastAsia="Times New Roman" w:hAnsi="Times New Roman" w:cs="Times New Roman"/>
          <w:bCs/>
          <w:iCs/>
          <w:sz w:val="28"/>
          <w:szCs w:val="28"/>
          <w:lang w:eastAsia="ar-SA"/>
        </w:rPr>
        <w:t xml:space="preserve"> иного федерального закона. </w:t>
      </w:r>
    </w:p>
    <w:p w:rsidR="001D41AD" w:rsidRPr="001D41AD" w:rsidRDefault="001D41AD" w:rsidP="001D41AD">
      <w:pPr>
        <w:suppressAutoHyphens/>
        <w:overflowPunct w:val="0"/>
        <w:autoSpaceDE w:val="0"/>
        <w:spacing w:after="0" w:line="240" w:lineRule="auto"/>
        <w:ind w:firstLine="709"/>
        <w:jc w:val="both"/>
        <w:textAlignment w:val="baseline"/>
        <w:rPr>
          <w:rFonts w:ascii="Times New Roman" w:eastAsia="Times New Roman" w:hAnsi="Times New Roman" w:cs="Times New Roman"/>
          <w:sz w:val="28"/>
          <w:szCs w:val="28"/>
          <w:lang w:eastAsia="ar-SA"/>
        </w:rPr>
      </w:pPr>
      <w:r w:rsidRPr="001D41AD">
        <w:rPr>
          <w:rFonts w:ascii="Times New Roman" w:eastAsia="Times New Roman" w:hAnsi="Times New Roman" w:cs="Times New Roman"/>
          <w:sz w:val="28"/>
          <w:szCs w:val="28"/>
          <w:lang w:eastAsia="ar-SA"/>
        </w:rPr>
        <w:t xml:space="preserve">2.15. Прекращение трудового договора оформляется приказом по ОУ, запись в трудовую книжку вносится в соответствии с формулировками законодательства и со ссылкой на статью и пункт закона. Днём увольнения считается последний день работы. </w:t>
      </w:r>
    </w:p>
    <w:p w:rsidR="001D41AD" w:rsidRPr="001D41AD" w:rsidRDefault="001D41AD" w:rsidP="001D41AD">
      <w:pPr>
        <w:suppressAutoHyphens/>
        <w:overflowPunct w:val="0"/>
        <w:autoSpaceDE w:val="0"/>
        <w:spacing w:after="0" w:line="240" w:lineRule="auto"/>
        <w:ind w:firstLine="709"/>
        <w:jc w:val="both"/>
        <w:textAlignment w:val="baseline"/>
        <w:rPr>
          <w:rFonts w:ascii="Times New Roman" w:eastAsia="Times New Roman" w:hAnsi="Times New Roman" w:cs="Times New Roman"/>
          <w:iCs/>
          <w:sz w:val="28"/>
          <w:szCs w:val="28"/>
          <w:lang w:eastAsia="ar-SA"/>
        </w:rPr>
      </w:pPr>
      <w:r w:rsidRPr="001D41AD">
        <w:rPr>
          <w:rFonts w:ascii="Times New Roman" w:eastAsia="Times New Roman" w:hAnsi="Times New Roman" w:cs="Times New Roman"/>
          <w:iCs/>
          <w:sz w:val="28"/>
          <w:szCs w:val="28"/>
          <w:lang w:eastAsia="ar-SA"/>
        </w:rPr>
        <w:t xml:space="preserve">2.16. По соглашению между работником и работодателем трудовой договор, может быть расторгнут и до истечения срока предупреждения об увольнении. </w:t>
      </w:r>
    </w:p>
    <w:p w:rsidR="001D41AD" w:rsidRPr="001D41AD" w:rsidRDefault="001D41AD" w:rsidP="001D41AD">
      <w:pPr>
        <w:suppressAutoHyphens/>
        <w:overflowPunct w:val="0"/>
        <w:autoSpaceDE w:val="0"/>
        <w:spacing w:after="0" w:line="240" w:lineRule="auto"/>
        <w:ind w:firstLine="709"/>
        <w:jc w:val="both"/>
        <w:textAlignment w:val="baseline"/>
        <w:rPr>
          <w:rFonts w:ascii="Times New Roman" w:eastAsia="Times New Roman" w:hAnsi="Times New Roman" w:cs="Times New Roman"/>
          <w:sz w:val="28"/>
          <w:szCs w:val="28"/>
          <w:lang w:eastAsia="ar-SA"/>
        </w:rPr>
      </w:pPr>
      <w:r w:rsidRPr="001D41AD">
        <w:rPr>
          <w:rFonts w:ascii="Times New Roman" w:eastAsia="Times New Roman" w:hAnsi="Times New Roman" w:cs="Times New Roman"/>
          <w:iCs/>
          <w:sz w:val="28"/>
          <w:szCs w:val="28"/>
          <w:lang w:eastAsia="ar-SA"/>
        </w:rPr>
        <w:t>2.17.</w:t>
      </w:r>
      <w:r w:rsidRPr="001D41AD">
        <w:rPr>
          <w:rFonts w:ascii="Times New Roman" w:eastAsia="Times New Roman" w:hAnsi="Times New Roman" w:cs="Times New Roman"/>
          <w:i/>
          <w:iCs/>
          <w:sz w:val="28"/>
          <w:szCs w:val="28"/>
          <w:lang w:eastAsia="ar-SA"/>
        </w:rPr>
        <w:t xml:space="preserve"> </w:t>
      </w:r>
      <w:r w:rsidRPr="001D41AD">
        <w:rPr>
          <w:rFonts w:ascii="Times New Roman" w:eastAsia="Times New Roman" w:hAnsi="Times New Roman" w:cs="Times New Roman"/>
          <w:iCs/>
          <w:sz w:val="28"/>
          <w:szCs w:val="28"/>
          <w:lang w:eastAsia="ar-SA"/>
        </w:rPr>
        <w:t>В соответствии с Трудовым кодексом РФ п</w:t>
      </w:r>
      <w:r w:rsidRPr="001D41AD">
        <w:rPr>
          <w:rFonts w:ascii="Times New Roman" w:eastAsia="Times New Roman" w:hAnsi="Times New Roman" w:cs="Times New Roman"/>
          <w:sz w:val="28"/>
          <w:szCs w:val="28"/>
          <w:lang w:eastAsia="ar-SA"/>
        </w:rPr>
        <w:t xml:space="preserve">ри расторжении трудового договора в связи с ликвидацией организации либо сокращением численности или штата работников организации увольняемому работнику выплачивается выходное пособие в размере среднего месячного заработка, а также за ним сохраняется средний месячный заработок на период трудоустройства, но не свыше двух месяцев со дня </w:t>
      </w:r>
      <w:proofErr w:type="gramStart"/>
      <w:r w:rsidRPr="001D41AD">
        <w:rPr>
          <w:rFonts w:ascii="Times New Roman" w:eastAsia="Times New Roman" w:hAnsi="Times New Roman" w:cs="Times New Roman"/>
          <w:sz w:val="28"/>
          <w:szCs w:val="28"/>
          <w:lang w:eastAsia="ar-SA"/>
        </w:rPr>
        <w:t>увольнения  (</w:t>
      </w:r>
      <w:proofErr w:type="gramEnd"/>
      <w:r w:rsidRPr="001D41AD">
        <w:rPr>
          <w:rFonts w:ascii="Times New Roman" w:eastAsia="Times New Roman" w:hAnsi="Times New Roman" w:cs="Times New Roman"/>
          <w:sz w:val="28"/>
          <w:szCs w:val="28"/>
          <w:lang w:eastAsia="ar-SA"/>
        </w:rPr>
        <w:t xml:space="preserve">с зачетом выходного пособия). В исключительных случаях средний месячный </w:t>
      </w:r>
      <w:proofErr w:type="gramStart"/>
      <w:r w:rsidRPr="001D41AD">
        <w:rPr>
          <w:rFonts w:ascii="Times New Roman" w:eastAsia="Times New Roman" w:hAnsi="Times New Roman" w:cs="Times New Roman"/>
          <w:sz w:val="28"/>
          <w:szCs w:val="28"/>
          <w:lang w:eastAsia="ar-SA"/>
        </w:rPr>
        <w:t>заработок  сохраняется</w:t>
      </w:r>
      <w:proofErr w:type="gramEnd"/>
      <w:r w:rsidRPr="001D41AD">
        <w:rPr>
          <w:rFonts w:ascii="Times New Roman" w:eastAsia="Times New Roman" w:hAnsi="Times New Roman" w:cs="Times New Roman"/>
          <w:sz w:val="28"/>
          <w:szCs w:val="28"/>
          <w:lang w:eastAsia="ar-SA"/>
        </w:rPr>
        <w:t xml:space="preserve"> за уволенным работником в течение третьего месяца со дня увольнения по решению органа службы занятости населения при условии, если в двухнедельный срок после увольнения работник обратился в этот орган и не был им трудоустроен.</w:t>
      </w:r>
    </w:p>
    <w:p w:rsidR="001D41AD" w:rsidRPr="001D41AD" w:rsidRDefault="001D41AD" w:rsidP="001D41AD">
      <w:pPr>
        <w:suppressAutoHyphens/>
        <w:overflowPunct w:val="0"/>
        <w:autoSpaceDE w:val="0"/>
        <w:spacing w:after="0" w:line="240" w:lineRule="auto"/>
        <w:ind w:firstLine="709"/>
        <w:jc w:val="both"/>
        <w:textAlignment w:val="baseline"/>
        <w:rPr>
          <w:rFonts w:ascii="Times New Roman" w:eastAsia="Times New Roman" w:hAnsi="Times New Roman" w:cs="Times New Roman"/>
          <w:sz w:val="28"/>
          <w:szCs w:val="28"/>
          <w:lang w:eastAsia="ar-SA"/>
        </w:rPr>
      </w:pPr>
      <w:r w:rsidRPr="001D41AD">
        <w:rPr>
          <w:rFonts w:ascii="Times New Roman" w:eastAsia="Times New Roman" w:hAnsi="Times New Roman" w:cs="Times New Roman"/>
          <w:sz w:val="28"/>
          <w:szCs w:val="28"/>
          <w:lang w:eastAsia="ar-SA"/>
        </w:rPr>
        <w:t xml:space="preserve">2.18. Выходное пособие в размере двухнедельного среднего заработка выплачивается работникам при расторжении трудового </w:t>
      </w:r>
      <w:proofErr w:type="gramStart"/>
      <w:r w:rsidRPr="001D41AD">
        <w:rPr>
          <w:rFonts w:ascii="Times New Roman" w:eastAsia="Times New Roman" w:hAnsi="Times New Roman" w:cs="Times New Roman"/>
          <w:sz w:val="28"/>
          <w:szCs w:val="28"/>
          <w:lang w:eastAsia="ar-SA"/>
        </w:rPr>
        <w:t>договора  по</w:t>
      </w:r>
      <w:proofErr w:type="gramEnd"/>
      <w:r w:rsidRPr="001D41AD">
        <w:rPr>
          <w:rFonts w:ascii="Times New Roman" w:eastAsia="Times New Roman" w:hAnsi="Times New Roman" w:cs="Times New Roman"/>
          <w:sz w:val="28"/>
          <w:szCs w:val="28"/>
          <w:lang w:eastAsia="ar-SA"/>
        </w:rPr>
        <w:t xml:space="preserve"> основаниям, предусмотренным статьей 178 ТК РФ</w:t>
      </w:r>
    </w:p>
    <w:p w:rsidR="001D41AD" w:rsidRPr="001D41AD" w:rsidRDefault="001D41AD" w:rsidP="001D41AD">
      <w:pPr>
        <w:numPr>
          <w:ilvl w:val="0"/>
          <w:numId w:val="2"/>
        </w:numPr>
        <w:tabs>
          <w:tab w:val="left" w:pos="1134"/>
        </w:tabs>
        <w:suppressAutoHyphens/>
        <w:overflowPunct w:val="0"/>
        <w:autoSpaceDE w:val="0"/>
        <w:spacing w:after="0" w:line="240" w:lineRule="auto"/>
        <w:ind w:firstLine="709"/>
        <w:jc w:val="both"/>
        <w:textAlignment w:val="baseline"/>
        <w:rPr>
          <w:rFonts w:ascii="Times New Roman" w:eastAsia="Times New Roman" w:hAnsi="Times New Roman" w:cs="Times New Roman"/>
          <w:sz w:val="28"/>
          <w:szCs w:val="28"/>
          <w:lang w:eastAsia="ar-SA"/>
        </w:rPr>
      </w:pPr>
      <w:r w:rsidRPr="001D41AD">
        <w:rPr>
          <w:rFonts w:ascii="Times New Roman" w:eastAsia="Times New Roman" w:hAnsi="Times New Roman" w:cs="Times New Roman"/>
          <w:sz w:val="28"/>
          <w:szCs w:val="28"/>
          <w:lang w:eastAsia="ar-SA"/>
        </w:rPr>
        <w:t xml:space="preserve"> отказом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w:t>
      </w:r>
      <w:proofErr w:type="gramStart"/>
      <w:r w:rsidRPr="001D41AD">
        <w:rPr>
          <w:rFonts w:ascii="Times New Roman" w:eastAsia="Times New Roman" w:hAnsi="Times New Roman" w:cs="Times New Roman"/>
          <w:sz w:val="28"/>
          <w:szCs w:val="28"/>
          <w:lang w:eastAsia="ar-SA"/>
        </w:rPr>
        <w:t>Российской  Федерации</w:t>
      </w:r>
      <w:proofErr w:type="gramEnd"/>
      <w:r w:rsidRPr="001D41AD">
        <w:rPr>
          <w:rFonts w:ascii="Times New Roman" w:eastAsia="Times New Roman" w:hAnsi="Times New Roman" w:cs="Times New Roman"/>
          <w:sz w:val="28"/>
          <w:szCs w:val="28"/>
          <w:lang w:eastAsia="ar-SA"/>
        </w:rPr>
        <w:t>, либо отсутствием у работодателя соответствующей работы (пункт 8 части 1 ст. 77 ТК РФ);</w:t>
      </w:r>
    </w:p>
    <w:p w:rsidR="001D41AD" w:rsidRPr="001D41AD" w:rsidRDefault="001D41AD" w:rsidP="001D41AD">
      <w:pPr>
        <w:numPr>
          <w:ilvl w:val="0"/>
          <w:numId w:val="2"/>
        </w:numPr>
        <w:tabs>
          <w:tab w:val="left" w:pos="1134"/>
        </w:tabs>
        <w:suppressAutoHyphens/>
        <w:overflowPunct w:val="0"/>
        <w:autoSpaceDE w:val="0"/>
        <w:spacing w:after="0" w:line="240" w:lineRule="auto"/>
        <w:ind w:firstLine="709"/>
        <w:jc w:val="both"/>
        <w:textAlignment w:val="baseline"/>
        <w:rPr>
          <w:rFonts w:ascii="Times New Roman" w:eastAsia="Times New Roman" w:hAnsi="Times New Roman" w:cs="Times New Roman"/>
          <w:sz w:val="28"/>
          <w:szCs w:val="28"/>
          <w:lang w:eastAsia="ar-SA"/>
        </w:rPr>
      </w:pPr>
      <w:r w:rsidRPr="001D41AD">
        <w:rPr>
          <w:rFonts w:ascii="Times New Roman" w:eastAsia="Times New Roman" w:hAnsi="Times New Roman" w:cs="Times New Roman"/>
          <w:sz w:val="28"/>
          <w:szCs w:val="28"/>
          <w:lang w:eastAsia="ar-SA"/>
        </w:rPr>
        <w:t xml:space="preserve"> признанием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(пункт 5, ч.1 статьи 83 ТК РФ);</w:t>
      </w:r>
    </w:p>
    <w:p w:rsidR="001D41AD" w:rsidRPr="001D41AD" w:rsidRDefault="001D41AD" w:rsidP="001D41AD">
      <w:pPr>
        <w:numPr>
          <w:ilvl w:val="0"/>
          <w:numId w:val="2"/>
        </w:numPr>
        <w:tabs>
          <w:tab w:val="left" w:pos="1134"/>
        </w:tabs>
        <w:suppressAutoHyphens/>
        <w:overflowPunct w:val="0"/>
        <w:autoSpaceDE w:val="0"/>
        <w:spacing w:after="0" w:line="240" w:lineRule="auto"/>
        <w:ind w:firstLine="709"/>
        <w:jc w:val="both"/>
        <w:textAlignment w:val="baseline"/>
        <w:rPr>
          <w:rFonts w:ascii="Times New Roman" w:eastAsia="Times New Roman" w:hAnsi="Times New Roman" w:cs="Times New Roman"/>
          <w:sz w:val="28"/>
          <w:szCs w:val="28"/>
          <w:lang w:eastAsia="ar-SA"/>
        </w:rPr>
      </w:pPr>
      <w:r w:rsidRPr="001D41AD">
        <w:rPr>
          <w:rFonts w:ascii="Times New Roman" w:eastAsia="Times New Roman" w:hAnsi="Times New Roman" w:cs="Times New Roman"/>
          <w:sz w:val="28"/>
          <w:szCs w:val="28"/>
          <w:lang w:eastAsia="ar-SA"/>
        </w:rPr>
        <w:t xml:space="preserve"> призывом работника на военную службу или направлением его на </w:t>
      </w:r>
      <w:proofErr w:type="gramStart"/>
      <w:r w:rsidRPr="001D41AD">
        <w:rPr>
          <w:rFonts w:ascii="Times New Roman" w:eastAsia="Times New Roman" w:hAnsi="Times New Roman" w:cs="Times New Roman"/>
          <w:sz w:val="28"/>
          <w:szCs w:val="28"/>
          <w:lang w:eastAsia="ar-SA"/>
        </w:rPr>
        <w:t>заменяющую  ее</w:t>
      </w:r>
      <w:proofErr w:type="gramEnd"/>
      <w:r w:rsidRPr="001D41AD">
        <w:rPr>
          <w:rFonts w:ascii="Times New Roman" w:eastAsia="Times New Roman" w:hAnsi="Times New Roman" w:cs="Times New Roman"/>
          <w:sz w:val="28"/>
          <w:szCs w:val="28"/>
          <w:lang w:eastAsia="ar-SA"/>
        </w:rPr>
        <w:t xml:space="preserve"> альтернативную гражданскую службу (пункт 1,ч.1 статьи 83 ТК РФ);</w:t>
      </w:r>
    </w:p>
    <w:p w:rsidR="001D41AD" w:rsidRPr="001D41AD" w:rsidRDefault="001D41AD" w:rsidP="001D41AD">
      <w:pPr>
        <w:numPr>
          <w:ilvl w:val="0"/>
          <w:numId w:val="2"/>
        </w:numPr>
        <w:tabs>
          <w:tab w:val="left" w:pos="1134"/>
        </w:tabs>
        <w:suppressAutoHyphens/>
        <w:overflowPunct w:val="0"/>
        <w:autoSpaceDE w:val="0"/>
        <w:spacing w:after="0" w:line="240" w:lineRule="auto"/>
        <w:ind w:firstLine="709"/>
        <w:jc w:val="both"/>
        <w:textAlignment w:val="baseline"/>
        <w:rPr>
          <w:rFonts w:ascii="Times New Roman" w:eastAsia="Times New Roman" w:hAnsi="Times New Roman" w:cs="Times New Roman"/>
          <w:sz w:val="28"/>
          <w:szCs w:val="28"/>
          <w:lang w:eastAsia="ar-SA"/>
        </w:rPr>
      </w:pPr>
      <w:r w:rsidRPr="001D41AD">
        <w:rPr>
          <w:rFonts w:ascii="Times New Roman" w:eastAsia="Times New Roman" w:hAnsi="Times New Roman" w:cs="Times New Roman"/>
          <w:sz w:val="28"/>
          <w:szCs w:val="28"/>
          <w:lang w:eastAsia="ar-SA"/>
        </w:rPr>
        <w:t xml:space="preserve"> восстановлением по решению органа, рассматривавшего индивидуальный трудовой спор, на работе работника, ранее выполнявшего эту работу (пункт 2, ч.1 статьи 83 ТК РФ);</w:t>
      </w:r>
    </w:p>
    <w:p w:rsidR="001D41AD" w:rsidRPr="001D41AD" w:rsidRDefault="001D41AD" w:rsidP="001D41AD">
      <w:pPr>
        <w:numPr>
          <w:ilvl w:val="0"/>
          <w:numId w:val="2"/>
        </w:numPr>
        <w:tabs>
          <w:tab w:val="left" w:pos="1134"/>
        </w:tabs>
        <w:suppressAutoHyphens/>
        <w:overflowPunct w:val="0"/>
        <w:autoSpaceDE w:val="0"/>
        <w:spacing w:after="0" w:line="240" w:lineRule="auto"/>
        <w:ind w:firstLine="709"/>
        <w:jc w:val="both"/>
        <w:textAlignment w:val="baseline"/>
        <w:rPr>
          <w:rFonts w:ascii="Times New Roman" w:eastAsia="Times New Roman" w:hAnsi="Times New Roman" w:cs="Times New Roman"/>
          <w:sz w:val="28"/>
          <w:szCs w:val="28"/>
          <w:lang w:eastAsia="ar-SA"/>
        </w:rPr>
      </w:pPr>
      <w:r w:rsidRPr="001D41AD">
        <w:rPr>
          <w:rFonts w:ascii="Times New Roman" w:eastAsia="Times New Roman" w:hAnsi="Times New Roman" w:cs="Times New Roman"/>
          <w:sz w:val="28"/>
          <w:szCs w:val="28"/>
          <w:lang w:eastAsia="ar-SA"/>
        </w:rPr>
        <w:t xml:space="preserve"> отказом работника от продолжения работы в связи с изменением определенных сторонами условий трудового договора (пункт 7 части 1 статьи 77 ТК РФ);</w:t>
      </w:r>
    </w:p>
    <w:p w:rsidR="001D41AD" w:rsidRPr="001D41AD" w:rsidRDefault="001D41AD" w:rsidP="001D41AD">
      <w:pPr>
        <w:numPr>
          <w:ilvl w:val="0"/>
          <w:numId w:val="2"/>
        </w:numPr>
        <w:tabs>
          <w:tab w:val="left" w:pos="1134"/>
        </w:tabs>
        <w:suppressAutoHyphens/>
        <w:overflowPunct w:val="0"/>
        <w:autoSpaceDE w:val="0"/>
        <w:spacing w:after="0" w:line="240" w:lineRule="auto"/>
        <w:ind w:firstLine="709"/>
        <w:jc w:val="both"/>
        <w:textAlignment w:val="baseline"/>
        <w:rPr>
          <w:rFonts w:ascii="Times New Roman" w:eastAsia="Times New Roman" w:hAnsi="Times New Roman" w:cs="Times New Roman"/>
          <w:sz w:val="28"/>
          <w:szCs w:val="28"/>
          <w:lang w:eastAsia="ar-SA"/>
        </w:rPr>
      </w:pPr>
      <w:r w:rsidRPr="001D41AD">
        <w:rPr>
          <w:rFonts w:ascii="Times New Roman" w:eastAsia="Times New Roman" w:hAnsi="Times New Roman" w:cs="Times New Roman"/>
          <w:sz w:val="28"/>
          <w:szCs w:val="28"/>
          <w:lang w:eastAsia="ar-SA"/>
        </w:rPr>
        <w:lastRenderedPageBreak/>
        <w:t>Отказом работника от перевода на работу в другую местность вместе с работодателем (пункт 9 части 1 статьи 83 ТК РФ)</w:t>
      </w:r>
    </w:p>
    <w:p w:rsidR="001D41AD" w:rsidRPr="001D41AD" w:rsidRDefault="001D41AD" w:rsidP="001D41AD">
      <w:pPr>
        <w:suppressAutoHyphens/>
        <w:overflowPunct w:val="0"/>
        <w:autoSpaceDE w:val="0"/>
        <w:spacing w:after="0" w:line="240" w:lineRule="auto"/>
        <w:ind w:firstLine="709"/>
        <w:jc w:val="both"/>
        <w:textAlignment w:val="baseline"/>
        <w:rPr>
          <w:rFonts w:ascii="Times New Roman" w:eastAsia="Times New Roman" w:hAnsi="Times New Roman" w:cs="Times New Roman"/>
          <w:sz w:val="28"/>
          <w:szCs w:val="28"/>
          <w:lang w:eastAsia="ar-SA"/>
        </w:rPr>
      </w:pPr>
      <w:r w:rsidRPr="001D41AD">
        <w:rPr>
          <w:rFonts w:ascii="Times New Roman" w:eastAsia="Times New Roman" w:hAnsi="Times New Roman" w:cs="Times New Roman"/>
          <w:sz w:val="28"/>
          <w:szCs w:val="28"/>
          <w:lang w:eastAsia="ar-SA"/>
        </w:rPr>
        <w:t>2.19. С приказом о прекращении трудового договора независимо от основания его прекращения работник, должен быть ознакомлен под роспись не менее чем за два месяца до увольнения.</w:t>
      </w:r>
    </w:p>
    <w:p w:rsidR="001D41AD" w:rsidRPr="001D41AD" w:rsidRDefault="001D41AD" w:rsidP="001D41AD">
      <w:pPr>
        <w:suppressAutoHyphens/>
        <w:overflowPunct w:val="0"/>
        <w:autoSpaceDE w:val="0"/>
        <w:spacing w:after="0" w:line="240" w:lineRule="auto"/>
        <w:ind w:firstLine="709"/>
        <w:jc w:val="both"/>
        <w:textAlignment w:val="baseline"/>
        <w:rPr>
          <w:rFonts w:ascii="Times New Roman" w:eastAsia="Times New Roman" w:hAnsi="Times New Roman" w:cs="Times New Roman"/>
          <w:sz w:val="28"/>
          <w:szCs w:val="28"/>
          <w:lang w:eastAsia="ar-SA"/>
        </w:rPr>
      </w:pPr>
      <w:r w:rsidRPr="001D41AD">
        <w:rPr>
          <w:rFonts w:ascii="Times New Roman" w:eastAsia="Times New Roman" w:hAnsi="Times New Roman" w:cs="Times New Roman"/>
          <w:sz w:val="28"/>
          <w:szCs w:val="28"/>
          <w:lang w:eastAsia="ar-SA"/>
        </w:rPr>
        <w:t>2.20. Работодатель с письменного согласия работника имеет право расторгнуть с ним трудовой договор до срока предупреждения об увольнении, выплатив ему дополнительную компенсацию в размере среднего заработка, исчисленного пропорционально времени, оставшемуся до истечения срока предупреждения об увольнении.</w:t>
      </w:r>
    </w:p>
    <w:p w:rsidR="001D41AD" w:rsidRPr="001D41AD" w:rsidRDefault="001D41AD" w:rsidP="001D41AD">
      <w:pPr>
        <w:suppressAutoHyphens/>
        <w:overflowPunct w:val="0"/>
        <w:autoSpaceDE w:val="0"/>
        <w:spacing w:after="0" w:line="240" w:lineRule="auto"/>
        <w:ind w:firstLine="709"/>
        <w:jc w:val="both"/>
        <w:textAlignment w:val="baseline"/>
        <w:rPr>
          <w:rFonts w:ascii="Times New Roman" w:eastAsia="Times New Roman" w:hAnsi="Times New Roman" w:cs="Times New Roman"/>
          <w:sz w:val="28"/>
          <w:szCs w:val="28"/>
          <w:lang w:eastAsia="ar-SA"/>
        </w:rPr>
      </w:pPr>
      <w:r w:rsidRPr="001D41AD">
        <w:rPr>
          <w:rFonts w:ascii="Times New Roman" w:eastAsia="Times New Roman" w:hAnsi="Times New Roman" w:cs="Times New Roman"/>
          <w:sz w:val="28"/>
          <w:szCs w:val="28"/>
          <w:lang w:eastAsia="ar-SA"/>
        </w:rPr>
        <w:t>2.21. При угрозе массовых увольнений работодатель с учетом мнения выборного профсоюзного органа принимает необходимые меры, предусмотренные Трудовым кодексом РФ, иными федеральными законами, коллективным договором.</w:t>
      </w:r>
    </w:p>
    <w:p w:rsidR="001D41AD" w:rsidRPr="001D41AD" w:rsidRDefault="001D41AD" w:rsidP="001D41AD">
      <w:pPr>
        <w:suppressAutoHyphens/>
        <w:overflowPunct w:val="0"/>
        <w:autoSpaceDE w:val="0"/>
        <w:spacing w:after="0" w:line="240" w:lineRule="auto"/>
        <w:ind w:firstLine="709"/>
        <w:jc w:val="both"/>
        <w:textAlignment w:val="baseline"/>
        <w:rPr>
          <w:rFonts w:ascii="Times New Roman" w:eastAsia="Times New Roman" w:hAnsi="Times New Roman" w:cs="Times New Roman"/>
          <w:sz w:val="28"/>
          <w:szCs w:val="28"/>
          <w:lang w:eastAsia="ar-SA"/>
        </w:rPr>
      </w:pPr>
      <w:r w:rsidRPr="001D41AD">
        <w:rPr>
          <w:rFonts w:ascii="Times New Roman" w:eastAsia="Times New Roman" w:hAnsi="Times New Roman" w:cs="Times New Roman"/>
          <w:sz w:val="28"/>
          <w:szCs w:val="28"/>
          <w:lang w:eastAsia="ar-SA"/>
        </w:rPr>
        <w:t>2.22. Трудовой договор может быть расторгнут работодателем в случаях, предусмотренных статьей 81 ТК РФ</w:t>
      </w:r>
    </w:p>
    <w:p w:rsidR="001D41AD" w:rsidRPr="001D41AD" w:rsidRDefault="001D41AD" w:rsidP="001D41AD">
      <w:pPr>
        <w:suppressAutoHyphens/>
        <w:overflowPunct w:val="0"/>
        <w:autoSpaceDE w:val="0"/>
        <w:spacing w:after="0" w:line="240" w:lineRule="auto"/>
        <w:jc w:val="both"/>
        <w:textAlignment w:val="baseline"/>
        <w:rPr>
          <w:rFonts w:ascii="Times New Roman" w:eastAsia="Times New Roman" w:hAnsi="Times New Roman" w:cs="Times New Roman"/>
          <w:sz w:val="28"/>
          <w:szCs w:val="28"/>
          <w:lang w:eastAsia="ar-SA"/>
        </w:rPr>
      </w:pPr>
    </w:p>
    <w:p w:rsidR="001D41AD" w:rsidRPr="001D41AD" w:rsidRDefault="001D41AD" w:rsidP="001D41AD">
      <w:pPr>
        <w:suppressAutoHyphens/>
        <w:overflowPunct w:val="0"/>
        <w:autoSpaceDE w:val="0"/>
        <w:spacing w:after="0" w:line="240" w:lineRule="auto"/>
        <w:jc w:val="center"/>
        <w:textAlignment w:val="baseline"/>
        <w:rPr>
          <w:rFonts w:ascii="Times New Roman" w:eastAsia="Times New Roman" w:hAnsi="Times New Roman" w:cs="Times New Roman"/>
          <w:b/>
          <w:bCs/>
          <w:sz w:val="28"/>
          <w:szCs w:val="28"/>
          <w:lang w:eastAsia="ar-SA"/>
        </w:rPr>
      </w:pPr>
      <w:r w:rsidRPr="001D41AD">
        <w:rPr>
          <w:rFonts w:ascii="Times New Roman" w:eastAsia="Times New Roman" w:hAnsi="Times New Roman" w:cs="Times New Roman"/>
          <w:b/>
          <w:bCs/>
          <w:sz w:val="28"/>
          <w:szCs w:val="28"/>
          <w:lang w:val="en-US" w:eastAsia="ar-SA"/>
        </w:rPr>
        <w:t>III</w:t>
      </w:r>
      <w:r w:rsidRPr="001D41AD">
        <w:rPr>
          <w:rFonts w:ascii="Times New Roman" w:eastAsia="Times New Roman" w:hAnsi="Times New Roman" w:cs="Times New Roman"/>
          <w:b/>
          <w:bCs/>
          <w:sz w:val="28"/>
          <w:szCs w:val="28"/>
          <w:lang w:eastAsia="ar-SA"/>
        </w:rPr>
        <w:t>. ОСНОВНЫЕ ОБЯЗАННОСТИ АДМИНИСТРАЦИИ</w:t>
      </w:r>
    </w:p>
    <w:p w:rsidR="001D41AD" w:rsidRPr="001D41AD" w:rsidRDefault="001D41AD" w:rsidP="001D41AD">
      <w:pPr>
        <w:suppressAutoHyphens/>
        <w:overflowPunct w:val="0"/>
        <w:autoSpaceDE w:val="0"/>
        <w:spacing w:after="0" w:line="240" w:lineRule="auto"/>
        <w:jc w:val="both"/>
        <w:textAlignment w:val="baseline"/>
        <w:rPr>
          <w:rFonts w:ascii="Times New Roman" w:eastAsia="Times New Roman" w:hAnsi="Times New Roman" w:cs="Times New Roman"/>
          <w:sz w:val="28"/>
          <w:szCs w:val="28"/>
          <w:lang w:eastAsia="ar-SA"/>
        </w:rPr>
      </w:pPr>
    </w:p>
    <w:p w:rsidR="001D41AD" w:rsidRPr="001D41AD" w:rsidRDefault="001D41AD" w:rsidP="001D41AD">
      <w:pPr>
        <w:suppressAutoHyphens/>
        <w:overflowPunct w:val="0"/>
        <w:autoSpaceDE w:val="0"/>
        <w:spacing w:after="0" w:line="240" w:lineRule="auto"/>
        <w:ind w:firstLine="709"/>
        <w:jc w:val="both"/>
        <w:textAlignment w:val="baseline"/>
        <w:rPr>
          <w:rFonts w:ascii="Times New Roman" w:eastAsia="Times New Roman" w:hAnsi="Times New Roman" w:cs="Times New Roman"/>
          <w:iCs/>
          <w:sz w:val="28"/>
          <w:szCs w:val="28"/>
          <w:lang w:eastAsia="ar-SA"/>
        </w:rPr>
      </w:pPr>
      <w:r w:rsidRPr="001D41AD">
        <w:rPr>
          <w:rFonts w:ascii="Times New Roman" w:eastAsia="Times New Roman" w:hAnsi="Times New Roman" w:cs="Times New Roman"/>
          <w:iCs/>
          <w:sz w:val="28"/>
          <w:szCs w:val="28"/>
          <w:lang w:eastAsia="ar-SA"/>
        </w:rPr>
        <w:t xml:space="preserve">Администрация </w:t>
      </w:r>
      <w:r w:rsidRPr="001D41AD">
        <w:rPr>
          <w:rFonts w:ascii="Times New Roman" w:eastAsia="Times New Roman" w:hAnsi="Times New Roman" w:cs="Times New Roman"/>
          <w:bCs/>
          <w:iCs/>
          <w:sz w:val="28"/>
          <w:szCs w:val="28"/>
          <w:lang w:eastAsia="ar-SA"/>
        </w:rPr>
        <w:t>МБДОУ д/с №16 «</w:t>
      </w:r>
      <w:proofErr w:type="spellStart"/>
      <w:r w:rsidRPr="001D41AD">
        <w:rPr>
          <w:rFonts w:ascii="Times New Roman" w:eastAsia="Times New Roman" w:hAnsi="Times New Roman" w:cs="Times New Roman"/>
          <w:bCs/>
          <w:iCs/>
          <w:sz w:val="28"/>
          <w:szCs w:val="28"/>
          <w:lang w:eastAsia="ar-SA"/>
        </w:rPr>
        <w:t>Ивушка</w:t>
      </w:r>
      <w:proofErr w:type="spellEnd"/>
      <w:r w:rsidRPr="001D41AD">
        <w:rPr>
          <w:rFonts w:ascii="Times New Roman" w:eastAsia="Times New Roman" w:hAnsi="Times New Roman" w:cs="Times New Roman"/>
          <w:bCs/>
          <w:iCs/>
          <w:sz w:val="28"/>
          <w:szCs w:val="28"/>
          <w:lang w:eastAsia="ar-SA"/>
        </w:rPr>
        <w:t>»</w:t>
      </w:r>
      <w:r w:rsidRPr="001D41AD">
        <w:rPr>
          <w:rFonts w:ascii="Times New Roman" w:eastAsia="Times New Roman" w:hAnsi="Times New Roman" w:cs="Times New Roman"/>
          <w:iCs/>
          <w:sz w:val="28"/>
          <w:szCs w:val="28"/>
          <w:lang w:eastAsia="ar-SA"/>
        </w:rPr>
        <w:t xml:space="preserve">, обязана: </w:t>
      </w:r>
    </w:p>
    <w:p w:rsidR="001D41AD" w:rsidRPr="001D41AD" w:rsidRDefault="001D41AD" w:rsidP="001D41AD">
      <w:pPr>
        <w:suppressAutoHyphens/>
        <w:overflowPunct w:val="0"/>
        <w:autoSpaceDE w:val="0"/>
        <w:spacing w:after="0" w:line="240" w:lineRule="auto"/>
        <w:ind w:firstLine="709"/>
        <w:jc w:val="both"/>
        <w:textAlignment w:val="baseline"/>
        <w:rPr>
          <w:rFonts w:ascii="Times New Roman" w:eastAsia="Times New Roman" w:hAnsi="Times New Roman" w:cs="Times New Roman"/>
          <w:sz w:val="28"/>
          <w:szCs w:val="28"/>
          <w:lang w:eastAsia="ar-SA"/>
        </w:rPr>
      </w:pPr>
      <w:r w:rsidRPr="001D41AD">
        <w:rPr>
          <w:rFonts w:ascii="Times New Roman" w:eastAsia="Times New Roman" w:hAnsi="Times New Roman" w:cs="Times New Roman"/>
          <w:sz w:val="28"/>
          <w:szCs w:val="28"/>
          <w:lang w:eastAsia="ar-SA"/>
        </w:rPr>
        <w:t xml:space="preserve">3.1. Обеспечить соблюдение требований Устава и правил внутреннего распорядка. </w:t>
      </w:r>
    </w:p>
    <w:p w:rsidR="001D41AD" w:rsidRPr="001D41AD" w:rsidRDefault="001D41AD" w:rsidP="001D41AD">
      <w:pPr>
        <w:suppressAutoHyphens/>
        <w:overflowPunct w:val="0"/>
        <w:autoSpaceDE w:val="0"/>
        <w:spacing w:after="0" w:line="240" w:lineRule="auto"/>
        <w:ind w:firstLine="709"/>
        <w:jc w:val="both"/>
        <w:textAlignment w:val="baseline"/>
        <w:rPr>
          <w:rFonts w:ascii="Times New Roman" w:eastAsia="Times New Roman" w:hAnsi="Times New Roman" w:cs="Times New Roman"/>
          <w:sz w:val="28"/>
          <w:szCs w:val="28"/>
          <w:lang w:eastAsia="ar-SA"/>
        </w:rPr>
      </w:pPr>
      <w:r w:rsidRPr="001D41AD">
        <w:rPr>
          <w:rFonts w:ascii="Times New Roman" w:eastAsia="Times New Roman" w:hAnsi="Times New Roman" w:cs="Times New Roman"/>
          <w:sz w:val="28"/>
          <w:szCs w:val="28"/>
          <w:lang w:eastAsia="ar-SA"/>
        </w:rPr>
        <w:t xml:space="preserve">3.2. Организовать труд воспитателей, специалистов, обслуживающего персонала в соответствии с их специальностью, квалификацией, опытом работы. </w:t>
      </w:r>
    </w:p>
    <w:p w:rsidR="001D41AD" w:rsidRPr="001D41AD" w:rsidRDefault="001D41AD" w:rsidP="001D41AD">
      <w:pPr>
        <w:suppressAutoHyphens/>
        <w:overflowPunct w:val="0"/>
        <w:autoSpaceDE w:val="0"/>
        <w:spacing w:after="0" w:line="240" w:lineRule="auto"/>
        <w:ind w:firstLine="709"/>
        <w:jc w:val="both"/>
        <w:textAlignment w:val="baseline"/>
        <w:rPr>
          <w:rFonts w:ascii="Times New Roman" w:eastAsia="Times New Roman" w:hAnsi="Times New Roman" w:cs="Times New Roman"/>
          <w:sz w:val="28"/>
          <w:szCs w:val="28"/>
          <w:lang w:eastAsia="ar-SA"/>
        </w:rPr>
      </w:pPr>
      <w:r w:rsidRPr="001D41AD">
        <w:rPr>
          <w:rFonts w:ascii="Times New Roman" w:eastAsia="Times New Roman" w:hAnsi="Times New Roman" w:cs="Times New Roman"/>
          <w:sz w:val="28"/>
          <w:szCs w:val="28"/>
          <w:lang w:eastAsia="ar-SA"/>
        </w:rPr>
        <w:t xml:space="preserve">3.3. Закрепить за каждым работником соответствующее его обязанностям рабочее место и оборудование. Создать необходимые условия для работы персонала: содержать здание и помещения в чистоте, обеспечивать в них нормальную температуру, освещение; создать условия для хранения верхней одежды работников, организовать их питание. </w:t>
      </w:r>
    </w:p>
    <w:p w:rsidR="001D41AD" w:rsidRPr="001D41AD" w:rsidRDefault="001D41AD" w:rsidP="001D41AD">
      <w:pPr>
        <w:suppressAutoHyphens/>
        <w:overflowPunct w:val="0"/>
        <w:autoSpaceDE w:val="0"/>
        <w:spacing w:after="0" w:line="240" w:lineRule="auto"/>
        <w:ind w:firstLine="709"/>
        <w:jc w:val="both"/>
        <w:textAlignment w:val="baseline"/>
        <w:rPr>
          <w:rFonts w:ascii="Times New Roman" w:eastAsia="Times New Roman" w:hAnsi="Times New Roman" w:cs="Times New Roman"/>
          <w:sz w:val="28"/>
          <w:szCs w:val="28"/>
          <w:lang w:eastAsia="ar-SA"/>
        </w:rPr>
      </w:pPr>
      <w:r w:rsidRPr="001D41AD">
        <w:rPr>
          <w:rFonts w:ascii="Times New Roman" w:eastAsia="Times New Roman" w:hAnsi="Times New Roman" w:cs="Times New Roman"/>
          <w:sz w:val="28"/>
          <w:szCs w:val="28"/>
          <w:lang w:eastAsia="ar-SA"/>
        </w:rPr>
        <w:t xml:space="preserve">3.4. Соблюдать правила охраны труда, строго придерживаться установленного рабочего времени и времени отдыха, осуществлять необходимые мероприятия по технике безопасности и производственной санитарии. </w:t>
      </w:r>
    </w:p>
    <w:p w:rsidR="001D41AD" w:rsidRPr="001D41AD" w:rsidRDefault="001D41AD" w:rsidP="001D41AD">
      <w:pPr>
        <w:suppressAutoHyphens/>
        <w:overflowPunct w:val="0"/>
        <w:autoSpaceDE w:val="0"/>
        <w:spacing w:after="0" w:line="240" w:lineRule="auto"/>
        <w:ind w:firstLine="709"/>
        <w:jc w:val="both"/>
        <w:textAlignment w:val="baseline"/>
        <w:rPr>
          <w:rFonts w:ascii="Times New Roman" w:eastAsia="Times New Roman" w:hAnsi="Times New Roman" w:cs="Times New Roman"/>
          <w:sz w:val="28"/>
          <w:szCs w:val="28"/>
          <w:lang w:eastAsia="ar-SA"/>
        </w:rPr>
      </w:pPr>
      <w:r w:rsidRPr="001D41AD">
        <w:rPr>
          <w:rFonts w:ascii="Times New Roman" w:eastAsia="Times New Roman" w:hAnsi="Times New Roman" w:cs="Times New Roman"/>
          <w:sz w:val="28"/>
          <w:szCs w:val="28"/>
          <w:lang w:eastAsia="ar-SA"/>
        </w:rPr>
        <w:t xml:space="preserve">Принимать необходимые меры для профилактики травматизма, профессиональных и других заболеваний работников и детей. </w:t>
      </w:r>
    </w:p>
    <w:p w:rsidR="001D41AD" w:rsidRPr="001D41AD" w:rsidRDefault="001D41AD" w:rsidP="001D41AD">
      <w:pPr>
        <w:suppressAutoHyphens/>
        <w:overflowPunct w:val="0"/>
        <w:autoSpaceDE w:val="0"/>
        <w:spacing w:after="0" w:line="240" w:lineRule="auto"/>
        <w:ind w:firstLine="709"/>
        <w:jc w:val="both"/>
        <w:textAlignment w:val="baseline"/>
        <w:rPr>
          <w:rFonts w:ascii="Times New Roman" w:eastAsia="Times New Roman" w:hAnsi="Times New Roman" w:cs="Times New Roman"/>
          <w:sz w:val="28"/>
          <w:szCs w:val="28"/>
          <w:lang w:eastAsia="ar-SA"/>
        </w:rPr>
      </w:pPr>
      <w:r w:rsidRPr="001D41AD">
        <w:rPr>
          <w:rFonts w:ascii="Times New Roman" w:eastAsia="Times New Roman" w:hAnsi="Times New Roman" w:cs="Times New Roman"/>
          <w:sz w:val="28"/>
          <w:szCs w:val="28"/>
          <w:lang w:eastAsia="ar-SA"/>
        </w:rPr>
        <w:t xml:space="preserve">3.5. Обеспечить работников необходимыми методическими пособиями и хозяйственным инвентарем для организации эффективной работы. </w:t>
      </w:r>
    </w:p>
    <w:p w:rsidR="001D41AD" w:rsidRPr="001D41AD" w:rsidRDefault="001D41AD" w:rsidP="001D41AD">
      <w:pPr>
        <w:suppressAutoHyphens/>
        <w:overflowPunct w:val="0"/>
        <w:autoSpaceDE w:val="0"/>
        <w:spacing w:after="0" w:line="240" w:lineRule="auto"/>
        <w:ind w:firstLine="709"/>
        <w:jc w:val="both"/>
        <w:textAlignment w:val="baseline"/>
        <w:rPr>
          <w:rFonts w:ascii="Times New Roman" w:eastAsia="Times New Roman" w:hAnsi="Times New Roman" w:cs="Times New Roman"/>
          <w:sz w:val="28"/>
          <w:szCs w:val="28"/>
          <w:lang w:eastAsia="ar-SA"/>
        </w:rPr>
      </w:pPr>
      <w:r w:rsidRPr="001D41AD">
        <w:rPr>
          <w:rFonts w:ascii="Times New Roman" w:eastAsia="Times New Roman" w:hAnsi="Times New Roman" w:cs="Times New Roman"/>
          <w:sz w:val="28"/>
          <w:szCs w:val="28"/>
          <w:lang w:eastAsia="ar-SA"/>
        </w:rPr>
        <w:t xml:space="preserve">3.6. Осуществлять контроль за качеством </w:t>
      </w:r>
      <w:proofErr w:type="spellStart"/>
      <w:r w:rsidRPr="001D41AD">
        <w:rPr>
          <w:rFonts w:ascii="Times New Roman" w:eastAsia="Times New Roman" w:hAnsi="Times New Roman" w:cs="Times New Roman"/>
          <w:sz w:val="28"/>
          <w:szCs w:val="28"/>
          <w:lang w:eastAsia="ar-SA"/>
        </w:rPr>
        <w:t>воспитательно</w:t>
      </w:r>
      <w:proofErr w:type="spellEnd"/>
      <w:r w:rsidRPr="001D41AD">
        <w:rPr>
          <w:rFonts w:ascii="Times New Roman" w:eastAsia="Times New Roman" w:hAnsi="Times New Roman" w:cs="Times New Roman"/>
          <w:sz w:val="28"/>
          <w:szCs w:val="28"/>
          <w:lang w:eastAsia="ar-SA"/>
        </w:rPr>
        <w:t xml:space="preserve">-образовательного процесса, выполнением образовательных программ. </w:t>
      </w:r>
    </w:p>
    <w:p w:rsidR="001D41AD" w:rsidRPr="001D41AD" w:rsidRDefault="001D41AD" w:rsidP="001D41AD">
      <w:pPr>
        <w:suppressAutoHyphens/>
        <w:overflowPunct w:val="0"/>
        <w:autoSpaceDE w:val="0"/>
        <w:spacing w:after="0" w:line="240" w:lineRule="auto"/>
        <w:ind w:firstLine="709"/>
        <w:jc w:val="both"/>
        <w:textAlignment w:val="baseline"/>
        <w:rPr>
          <w:rFonts w:ascii="Times New Roman" w:eastAsia="Times New Roman" w:hAnsi="Times New Roman" w:cs="Times New Roman"/>
          <w:sz w:val="28"/>
          <w:szCs w:val="28"/>
          <w:lang w:eastAsia="ar-SA"/>
        </w:rPr>
      </w:pPr>
      <w:r w:rsidRPr="001D41AD">
        <w:rPr>
          <w:rFonts w:ascii="Times New Roman" w:eastAsia="Times New Roman" w:hAnsi="Times New Roman" w:cs="Times New Roman"/>
          <w:sz w:val="28"/>
          <w:szCs w:val="28"/>
          <w:lang w:eastAsia="ar-SA"/>
        </w:rPr>
        <w:t xml:space="preserve">3.7. Своевременно рассматривать предложения работников, направленные на улучшение работы, поддерживать и поощрять лучших работников. </w:t>
      </w:r>
    </w:p>
    <w:p w:rsidR="001D41AD" w:rsidRPr="001D41AD" w:rsidRDefault="001D41AD" w:rsidP="001D41AD">
      <w:pPr>
        <w:suppressAutoHyphens/>
        <w:overflowPunct w:val="0"/>
        <w:autoSpaceDE w:val="0"/>
        <w:spacing w:after="0" w:line="240" w:lineRule="auto"/>
        <w:ind w:firstLine="709"/>
        <w:jc w:val="both"/>
        <w:textAlignment w:val="baseline"/>
        <w:rPr>
          <w:rFonts w:ascii="Times New Roman" w:eastAsia="Times New Roman" w:hAnsi="Times New Roman" w:cs="Times New Roman"/>
          <w:sz w:val="28"/>
          <w:szCs w:val="28"/>
          <w:lang w:eastAsia="ar-SA"/>
        </w:rPr>
      </w:pPr>
      <w:r w:rsidRPr="001D41AD">
        <w:rPr>
          <w:rFonts w:ascii="Times New Roman" w:eastAsia="Times New Roman" w:hAnsi="Times New Roman" w:cs="Times New Roman"/>
          <w:sz w:val="28"/>
          <w:szCs w:val="28"/>
          <w:lang w:eastAsia="ar-SA"/>
        </w:rPr>
        <w:lastRenderedPageBreak/>
        <w:t xml:space="preserve">3.8. Обеспечивать условия для систематического повышения квалификации работников. </w:t>
      </w:r>
    </w:p>
    <w:p w:rsidR="001D41AD" w:rsidRPr="001D41AD" w:rsidRDefault="001D41AD" w:rsidP="001D41AD">
      <w:pPr>
        <w:suppressAutoHyphens/>
        <w:overflowPunct w:val="0"/>
        <w:autoSpaceDE w:val="0"/>
        <w:spacing w:after="0" w:line="240" w:lineRule="auto"/>
        <w:ind w:firstLine="709"/>
        <w:jc w:val="both"/>
        <w:textAlignment w:val="baseline"/>
        <w:rPr>
          <w:rFonts w:ascii="Times New Roman" w:eastAsia="Times New Roman" w:hAnsi="Times New Roman" w:cs="Times New Roman"/>
          <w:sz w:val="28"/>
          <w:szCs w:val="28"/>
          <w:lang w:eastAsia="ar-SA"/>
        </w:rPr>
      </w:pPr>
      <w:r w:rsidRPr="001D41AD">
        <w:rPr>
          <w:rFonts w:ascii="Times New Roman" w:eastAsia="Times New Roman" w:hAnsi="Times New Roman" w:cs="Times New Roman"/>
          <w:sz w:val="28"/>
          <w:szCs w:val="28"/>
          <w:lang w:eastAsia="ar-SA"/>
        </w:rPr>
        <w:t xml:space="preserve">3.9. Совершенствовать организацию труда, обеспечивать выполнение действующих условий оплаты труда, своевременно выдавать заработную плату и пособия. </w:t>
      </w:r>
    </w:p>
    <w:p w:rsidR="001D41AD" w:rsidRPr="001D41AD" w:rsidRDefault="001D41AD" w:rsidP="001D41AD">
      <w:pPr>
        <w:suppressAutoHyphens/>
        <w:overflowPunct w:val="0"/>
        <w:autoSpaceDE w:val="0"/>
        <w:spacing w:after="0" w:line="240" w:lineRule="auto"/>
        <w:ind w:firstLine="709"/>
        <w:jc w:val="both"/>
        <w:textAlignment w:val="baseline"/>
        <w:rPr>
          <w:rFonts w:ascii="Times New Roman" w:eastAsia="Times New Roman" w:hAnsi="Times New Roman" w:cs="Times New Roman"/>
          <w:sz w:val="28"/>
          <w:szCs w:val="28"/>
          <w:lang w:eastAsia="ar-SA"/>
        </w:rPr>
      </w:pPr>
      <w:r w:rsidRPr="001D41AD">
        <w:rPr>
          <w:rFonts w:ascii="Times New Roman" w:eastAsia="Times New Roman" w:hAnsi="Times New Roman" w:cs="Times New Roman"/>
          <w:sz w:val="28"/>
          <w:szCs w:val="28"/>
          <w:lang w:eastAsia="ar-SA"/>
        </w:rPr>
        <w:t>3.10. Своевременно предоставлять отпуска работникам в соответствии с утвержденным на год графиком.</w:t>
      </w:r>
    </w:p>
    <w:p w:rsidR="001D41AD" w:rsidRPr="001D41AD" w:rsidRDefault="001D41AD" w:rsidP="001D41AD">
      <w:pPr>
        <w:suppressAutoHyphens/>
        <w:overflowPunct w:val="0"/>
        <w:autoSpaceDE w:val="0"/>
        <w:spacing w:after="0" w:line="240" w:lineRule="auto"/>
        <w:ind w:firstLine="709"/>
        <w:jc w:val="both"/>
        <w:textAlignment w:val="baseline"/>
        <w:rPr>
          <w:rFonts w:ascii="Times New Roman" w:eastAsia="Times New Roman" w:hAnsi="Times New Roman" w:cs="Times New Roman"/>
          <w:sz w:val="28"/>
          <w:szCs w:val="28"/>
          <w:lang w:eastAsia="ar-SA"/>
        </w:rPr>
      </w:pPr>
      <w:r w:rsidRPr="001D41AD">
        <w:rPr>
          <w:rFonts w:ascii="Times New Roman" w:eastAsia="Times New Roman" w:hAnsi="Times New Roman" w:cs="Times New Roman"/>
          <w:sz w:val="28"/>
          <w:szCs w:val="28"/>
          <w:lang w:eastAsia="ar-SA"/>
        </w:rPr>
        <w:t xml:space="preserve">Администрация </w:t>
      </w:r>
      <w:r w:rsidRPr="001D41AD">
        <w:rPr>
          <w:rFonts w:ascii="Times New Roman" w:eastAsia="Times New Roman" w:hAnsi="Times New Roman" w:cs="Times New Roman"/>
          <w:bCs/>
          <w:iCs/>
          <w:sz w:val="28"/>
          <w:szCs w:val="28"/>
          <w:lang w:eastAsia="ar-SA"/>
        </w:rPr>
        <w:t>МБДОУ д/с №16 «</w:t>
      </w:r>
      <w:proofErr w:type="spellStart"/>
      <w:r w:rsidRPr="001D41AD">
        <w:rPr>
          <w:rFonts w:ascii="Times New Roman" w:eastAsia="Times New Roman" w:hAnsi="Times New Roman" w:cs="Times New Roman"/>
          <w:bCs/>
          <w:iCs/>
          <w:sz w:val="28"/>
          <w:szCs w:val="28"/>
          <w:lang w:eastAsia="ar-SA"/>
        </w:rPr>
        <w:t>Ивушка</w:t>
      </w:r>
      <w:proofErr w:type="spellEnd"/>
      <w:r w:rsidRPr="001D41AD">
        <w:rPr>
          <w:rFonts w:ascii="Times New Roman" w:eastAsia="Times New Roman" w:hAnsi="Times New Roman" w:cs="Times New Roman"/>
          <w:bCs/>
          <w:iCs/>
          <w:sz w:val="28"/>
          <w:szCs w:val="28"/>
          <w:lang w:eastAsia="ar-SA"/>
        </w:rPr>
        <w:t>»</w:t>
      </w:r>
      <w:r w:rsidRPr="001D41AD">
        <w:rPr>
          <w:rFonts w:ascii="Times New Roman" w:eastAsia="Times New Roman" w:hAnsi="Times New Roman" w:cs="Times New Roman"/>
          <w:sz w:val="28"/>
          <w:szCs w:val="28"/>
          <w:lang w:eastAsia="ar-SA"/>
        </w:rPr>
        <w:t xml:space="preserve">, несёт ответственность за жизнь и здоровье детей во время пребывания их в </w:t>
      </w:r>
      <w:r w:rsidRPr="001D41AD">
        <w:rPr>
          <w:rFonts w:ascii="Times New Roman" w:eastAsia="Times New Roman" w:hAnsi="Times New Roman" w:cs="Times New Roman"/>
          <w:bCs/>
          <w:iCs/>
          <w:sz w:val="28"/>
          <w:szCs w:val="28"/>
          <w:lang w:eastAsia="ar-SA"/>
        </w:rPr>
        <w:t>МБДОУ д/с №16 «</w:t>
      </w:r>
      <w:proofErr w:type="spellStart"/>
      <w:r w:rsidRPr="001D41AD">
        <w:rPr>
          <w:rFonts w:ascii="Times New Roman" w:eastAsia="Times New Roman" w:hAnsi="Times New Roman" w:cs="Times New Roman"/>
          <w:bCs/>
          <w:iCs/>
          <w:sz w:val="28"/>
          <w:szCs w:val="28"/>
          <w:lang w:eastAsia="ar-SA"/>
        </w:rPr>
        <w:t>Ивушка</w:t>
      </w:r>
      <w:proofErr w:type="spellEnd"/>
      <w:r w:rsidRPr="001D41AD">
        <w:rPr>
          <w:rFonts w:ascii="Times New Roman" w:eastAsia="Times New Roman" w:hAnsi="Times New Roman" w:cs="Times New Roman"/>
          <w:bCs/>
          <w:iCs/>
          <w:sz w:val="28"/>
          <w:szCs w:val="28"/>
          <w:lang w:eastAsia="ar-SA"/>
        </w:rPr>
        <w:t>»</w:t>
      </w:r>
      <w:r w:rsidRPr="001D41AD">
        <w:rPr>
          <w:rFonts w:ascii="Times New Roman" w:eastAsia="Times New Roman" w:hAnsi="Times New Roman" w:cs="Times New Roman"/>
          <w:sz w:val="28"/>
          <w:szCs w:val="28"/>
          <w:lang w:eastAsia="ar-SA"/>
        </w:rPr>
        <w:t xml:space="preserve">, и участия в мероприятиях, организуемые в ОУ. Обо всех случаях травматизма сообщать в соответствующие органы образования в установленном порядке. </w:t>
      </w:r>
    </w:p>
    <w:p w:rsidR="001D41AD" w:rsidRPr="001D41AD" w:rsidRDefault="001D41AD" w:rsidP="001D41AD">
      <w:pPr>
        <w:suppressAutoHyphens/>
        <w:overflowPunct w:val="0"/>
        <w:autoSpaceDE w:val="0"/>
        <w:spacing w:after="0" w:line="240" w:lineRule="auto"/>
        <w:jc w:val="both"/>
        <w:textAlignment w:val="baseline"/>
        <w:rPr>
          <w:rFonts w:ascii="Times New Roman" w:eastAsia="Times New Roman" w:hAnsi="Times New Roman" w:cs="Times New Roman"/>
          <w:sz w:val="28"/>
          <w:szCs w:val="28"/>
          <w:lang w:eastAsia="ar-SA"/>
        </w:rPr>
      </w:pPr>
    </w:p>
    <w:p w:rsidR="001D41AD" w:rsidRPr="001D41AD" w:rsidRDefault="001D41AD" w:rsidP="001D41AD">
      <w:pPr>
        <w:suppressAutoHyphens/>
        <w:overflowPunct w:val="0"/>
        <w:autoSpaceDE w:val="0"/>
        <w:spacing w:after="0" w:line="240" w:lineRule="auto"/>
        <w:jc w:val="center"/>
        <w:textAlignment w:val="baseline"/>
        <w:rPr>
          <w:rFonts w:ascii="Times New Roman" w:eastAsia="Times New Roman" w:hAnsi="Times New Roman" w:cs="Times New Roman"/>
          <w:b/>
          <w:sz w:val="28"/>
          <w:szCs w:val="28"/>
          <w:lang w:eastAsia="ar-SA"/>
        </w:rPr>
      </w:pPr>
      <w:r w:rsidRPr="001D41AD">
        <w:rPr>
          <w:rFonts w:ascii="Times New Roman" w:eastAsia="Times New Roman" w:hAnsi="Times New Roman" w:cs="Times New Roman"/>
          <w:b/>
          <w:sz w:val="28"/>
          <w:szCs w:val="28"/>
          <w:lang w:val="en-US" w:eastAsia="ar-SA"/>
        </w:rPr>
        <w:t>IV</w:t>
      </w:r>
      <w:r w:rsidRPr="001D41AD">
        <w:rPr>
          <w:rFonts w:ascii="Times New Roman" w:eastAsia="Times New Roman" w:hAnsi="Times New Roman" w:cs="Times New Roman"/>
          <w:b/>
          <w:sz w:val="28"/>
          <w:szCs w:val="28"/>
          <w:lang w:eastAsia="ar-SA"/>
        </w:rPr>
        <w:t>. ОСНОВНЫЕ ПРАВА И ОБЯЗАННОСТИ ЗАВЕДУЮЩЕГО ДОШКОЛЬНЫМ ОБРАЗОВАТЕЛЬНЫМ УЧРЕЖДЕНИЕМ</w:t>
      </w:r>
    </w:p>
    <w:p w:rsidR="001D41AD" w:rsidRPr="001D41AD" w:rsidRDefault="001D41AD" w:rsidP="001D41AD">
      <w:pPr>
        <w:suppressAutoHyphens/>
        <w:overflowPunct w:val="0"/>
        <w:autoSpaceDE w:val="0"/>
        <w:spacing w:after="0" w:line="240" w:lineRule="auto"/>
        <w:ind w:firstLine="709"/>
        <w:jc w:val="both"/>
        <w:textAlignment w:val="baseline"/>
        <w:rPr>
          <w:rFonts w:ascii="Times New Roman" w:eastAsia="Times New Roman" w:hAnsi="Times New Roman" w:cs="Times New Roman"/>
          <w:b/>
          <w:sz w:val="28"/>
          <w:szCs w:val="28"/>
          <w:lang w:eastAsia="ar-SA"/>
        </w:rPr>
      </w:pPr>
    </w:p>
    <w:p w:rsidR="001D41AD" w:rsidRPr="001D41AD" w:rsidRDefault="001D41AD" w:rsidP="001D41AD">
      <w:pPr>
        <w:suppressAutoHyphens/>
        <w:overflowPunct w:val="0"/>
        <w:autoSpaceDE w:val="0"/>
        <w:spacing w:after="0" w:line="240" w:lineRule="auto"/>
        <w:ind w:firstLine="709"/>
        <w:jc w:val="both"/>
        <w:textAlignment w:val="baseline"/>
        <w:rPr>
          <w:rFonts w:ascii="Times New Roman" w:eastAsia="Times New Roman" w:hAnsi="Times New Roman" w:cs="Times New Roman"/>
          <w:b/>
          <w:sz w:val="28"/>
          <w:szCs w:val="28"/>
          <w:lang w:eastAsia="ar-SA"/>
        </w:rPr>
      </w:pPr>
      <w:r w:rsidRPr="001D41AD">
        <w:rPr>
          <w:rFonts w:ascii="Times New Roman" w:eastAsia="Times New Roman" w:hAnsi="Times New Roman" w:cs="Times New Roman"/>
          <w:b/>
          <w:sz w:val="28"/>
          <w:szCs w:val="28"/>
          <w:lang w:eastAsia="ar-SA"/>
        </w:rPr>
        <w:t>4.1. Заведующий дошкольным образовательным учреждением имеет право:</w:t>
      </w:r>
    </w:p>
    <w:p w:rsidR="001D41AD" w:rsidRPr="001D41AD" w:rsidRDefault="001D41AD" w:rsidP="001D41AD">
      <w:pPr>
        <w:numPr>
          <w:ilvl w:val="0"/>
          <w:numId w:val="4"/>
        </w:numPr>
        <w:tabs>
          <w:tab w:val="left" w:pos="1134"/>
        </w:tabs>
        <w:suppressAutoHyphens/>
        <w:overflowPunct w:val="0"/>
        <w:autoSpaceDE w:val="0"/>
        <w:spacing w:after="0" w:line="240" w:lineRule="auto"/>
        <w:ind w:firstLine="709"/>
        <w:jc w:val="both"/>
        <w:textAlignment w:val="baseline"/>
        <w:rPr>
          <w:rFonts w:ascii="Times New Roman" w:eastAsia="Times New Roman" w:hAnsi="Times New Roman" w:cs="Times New Roman"/>
          <w:sz w:val="28"/>
          <w:szCs w:val="28"/>
          <w:lang w:eastAsia="ar-SA"/>
        </w:rPr>
      </w:pPr>
      <w:r w:rsidRPr="001D41AD">
        <w:rPr>
          <w:rFonts w:ascii="Times New Roman" w:eastAsia="Times New Roman" w:hAnsi="Times New Roman" w:cs="Times New Roman"/>
          <w:sz w:val="28"/>
          <w:szCs w:val="28"/>
          <w:lang w:eastAsia="ar-SA"/>
        </w:rPr>
        <w:t xml:space="preserve"> управлять дошкольным образовательным учреждением, персоналом в пределах полномочий, установленных Уставом дошкольного образовательного учреждения;</w:t>
      </w:r>
    </w:p>
    <w:p w:rsidR="001D41AD" w:rsidRPr="001D41AD" w:rsidRDefault="001D41AD" w:rsidP="001D41AD">
      <w:pPr>
        <w:numPr>
          <w:ilvl w:val="0"/>
          <w:numId w:val="4"/>
        </w:numPr>
        <w:tabs>
          <w:tab w:val="left" w:pos="1134"/>
        </w:tabs>
        <w:suppressAutoHyphens/>
        <w:overflowPunct w:val="0"/>
        <w:autoSpaceDE w:val="0"/>
        <w:spacing w:after="0" w:line="240" w:lineRule="auto"/>
        <w:ind w:firstLine="709"/>
        <w:jc w:val="both"/>
        <w:textAlignment w:val="baseline"/>
        <w:rPr>
          <w:rFonts w:ascii="Times New Roman" w:eastAsia="Times New Roman" w:hAnsi="Times New Roman" w:cs="Times New Roman"/>
          <w:sz w:val="28"/>
          <w:szCs w:val="28"/>
          <w:lang w:eastAsia="ar-SA"/>
        </w:rPr>
      </w:pPr>
      <w:r w:rsidRPr="001D41AD">
        <w:rPr>
          <w:rFonts w:ascii="Times New Roman" w:eastAsia="Times New Roman" w:hAnsi="Times New Roman" w:cs="Times New Roman"/>
          <w:sz w:val="28"/>
          <w:szCs w:val="28"/>
          <w:lang w:eastAsia="ar-SA"/>
        </w:rPr>
        <w:t xml:space="preserve"> подбирать работников, заключать, изменять и расторгать трудовые договоры с ними в порядке и на условиях, которые установлены Трудовым кодексом РФ, иными федеральными законами;</w:t>
      </w:r>
    </w:p>
    <w:p w:rsidR="001D41AD" w:rsidRPr="001D41AD" w:rsidRDefault="001D41AD" w:rsidP="001D41AD">
      <w:pPr>
        <w:numPr>
          <w:ilvl w:val="0"/>
          <w:numId w:val="4"/>
        </w:numPr>
        <w:tabs>
          <w:tab w:val="left" w:pos="1134"/>
        </w:tabs>
        <w:suppressAutoHyphens/>
        <w:overflowPunct w:val="0"/>
        <w:autoSpaceDE w:val="0"/>
        <w:spacing w:after="0" w:line="240" w:lineRule="auto"/>
        <w:ind w:firstLine="709"/>
        <w:jc w:val="both"/>
        <w:textAlignment w:val="baseline"/>
        <w:rPr>
          <w:rFonts w:ascii="Times New Roman" w:eastAsia="Times New Roman" w:hAnsi="Times New Roman" w:cs="Times New Roman"/>
          <w:sz w:val="28"/>
          <w:szCs w:val="28"/>
          <w:lang w:eastAsia="ar-SA"/>
        </w:rPr>
      </w:pPr>
      <w:r w:rsidRPr="001D41AD">
        <w:rPr>
          <w:rFonts w:ascii="Times New Roman" w:eastAsia="Times New Roman" w:hAnsi="Times New Roman" w:cs="Times New Roman"/>
          <w:sz w:val="28"/>
          <w:szCs w:val="28"/>
          <w:lang w:eastAsia="ar-SA"/>
        </w:rPr>
        <w:t xml:space="preserve"> вести коллективные переговоры и заключать коллективные договоры;</w:t>
      </w:r>
    </w:p>
    <w:p w:rsidR="001D41AD" w:rsidRPr="001D41AD" w:rsidRDefault="001D41AD" w:rsidP="001D41AD">
      <w:pPr>
        <w:numPr>
          <w:ilvl w:val="0"/>
          <w:numId w:val="4"/>
        </w:numPr>
        <w:tabs>
          <w:tab w:val="left" w:pos="1134"/>
        </w:tabs>
        <w:suppressAutoHyphens/>
        <w:overflowPunct w:val="0"/>
        <w:autoSpaceDE w:val="0"/>
        <w:spacing w:after="0" w:line="240" w:lineRule="auto"/>
        <w:ind w:firstLine="709"/>
        <w:jc w:val="both"/>
        <w:textAlignment w:val="baseline"/>
        <w:rPr>
          <w:rFonts w:ascii="Times New Roman" w:eastAsia="Times New Roman" w:hAnsi="Times New Roman" w:cs="Times New Roman"/>
          <w:sz w:val="28"/>
          <w:szCs w:val="28"/>
          <w:lang w:eastAsia="ar-SA"/>
        </w:rPr>
      </w:pPr>
      <w:r w:rsidRPr="001D41AD">
        <w:rPr>
          <w:rFonts w:ascii="Times New Roman" w:eastAsia="Times New Roman" w:hAnsi="Times New Roman" w:cs="Times New Roman"/>
          <w:sz w:val="28"/>
          <w:szCs w:val="28"/>
          <w:lang w:eastAsia="ar-SA"/>
        </w:rPr>
        <w:t xml:space="preserve"> заключать другие внешние договоры;</w:t>
      </w:r>
    </w:p>
    <w:p w:rsidR="001D41AD" w:rsidRPr="001D41AD" w:rsidRDefault="001D41AD" w:rsidP="001D41AD">
      <w:pPr>
        <w:numPr>
          <w:ilvl w:val="0"/>
          <w:numId w:val="4"/>
        </w:numPr>
        <w:tabs>
          <w:tab w:val="left" w:pos="1134"/>
        </w:tabs>
        <w:suppressAutoHyphens/>
        <w:overflowPunct w:val="0"/>
        <w:autoSpaceDE w:val="0"/>
        <w:spacing w:after="0" w:line="240" w:lineRule="auto"/>
        <w:ind w:firstLine="709"/>
        <w:jc w:val="both"/>
        <w:textAlignment w:val="baseline"/>
        <w:rPr>
          <w:rFonts w:ascii="Times New Roman" w:eastAsia="Times New Roman" w:hAnsi="Times New Roman" w:cs="Times New Roman"/>
          <w:sz w:val="28"/>
          <w:szCs w:val="28"/>
          <w:lang w:eastAsia="ar-SA"/>
        </w:rPr>
      </w:pPr>
      <w:r w:rsidRPr="001D41AD">
        <w:rPr>
          <w:rFonts w:ascii="Times New Roman" w:eastAsia="Times New Roman" w:hAnsi="Times New Roman" w:cs="Times New Roman"/>
          <w:sz w:val="28"/>
          <w:szCs w:val="28"/>
          <w:lang w:eastAsia="ar-SA"/>
        </w:rPr>
        <w:t xml:space="preserve"> поощрять работников за добросовестный эффективный труд;</w:t>
      </w:r>
    </w:p>
    <w:p w:rsidR="001D41AD" w:rsidRPr="001D41AD" w:rsidRDefault="001D41AD" w:rsidP="001D41AD">
      <w:pPr>
        <w:numPr>
          <w:ilvl w:val="0"/>
          <w:numId w:val="4"/>
        </w:numPr>
        <w:tabs>
          <w:tab w:val="left" w:pos="1134"/>
        </w:tabs>
        <w:suppressAutoHyphens/>
        <w:overflowPunct w:val="0"/>
        <w:autoSpaceDE w:val="0"/>
        <w:spacing w:after="0" w:line="240" w:lineRule="auto"/>
        <w:ind w:firstLine="709"/>
        <w:jc w:val="both"/>
        <w:textAlignment w:val="baseline"/>
        <w:rPr>
          <w:rFonts w:ascii="Times New Roman" w:eastAsia="Times New Roman" w:hAnsi="Times New Roman" w:cs="Times New Roman"/>
          <w:sz w:val="28"/>
          <w:szCs w:val="28"/>
          <w:lang w:eastAsia="ar-SA"/>
        </w:rPr>
      </w:pPr>
      <w:r w:rsidRPr="001D41AD">
        <w:rPr>
          <w:rFonts w:ascii="Times New Roman" w:eastAsia="Times New Roman" w:hAnsi="Times New Roman" w:cs="Times New Roman"/>
          <w:sz w:val="28"/>
          <w:szCs w:val="28"/>
          <w:lang w:eastAsia="ar-SA"/>
        </w:rPr>
        <w:t xml:space="preserve"> привлекать к дисциплинарной ответственности работников дошкольного образовательного учреждения;</w:t>
      </w:r>
    </w:p>
    <w:p w:rsidR="001D41AD" w:rsidRPr="001D41AD" w:rsidRDefault="001D41AD" w:rsidP="001D41AD">
      <w:pPr>
        <w:numPr>
          <w:ilvl w:val="0"/>
          <w:numId w:val="4"/>
        </w:numPr>
        <w:tabs>
          <w:tab w:val="left" w:pos="1134"/>
        </w:tabs>
        <w:suppressAutoHyphens/>
        <w:overflowPunct w:val="0"/>
        <w:autoSpaceDE w:val="0"/>
        <w:spacing w:after="0" w:line="240" w:lineRule="auto"/>
        <w:ind w:firstLine="709"/>
        <w:jc w:val="both"/>
        <w:textAlignment w:val="baseline"/>
        <w:rPr>
          <w:rFonts w:ascii="Times New Roman" w:eastAsia="Times New Roman" w:hAnsi="Times New Roman" w:cs="Times New Roman"/>
          <w:sz w:val="28"/>
          <w:szCs w:val="28"/>
          <w:lang w:eastAsia="ar-SA"/>
        </w:rPr>
      </w:pPr>
      <w:r w:rsidRPr="001D41AD">
        <w:rPr>
          <w:rFonts w:ascii="Times New Roman" w:eastAsia="Times New Roman" w:hAnsi="Times New Roman" w:cs="Times New Roman"/>
          <w:sz w:val="28"/>
          <w:szCs w:val="28"/>
          <w:lang w:eastAsia="ar-SA"/>
        </w:rPr>
        <w:t xml:space="preserve"> требовать от работников исполнения ими трудовых обязанностей и бережного отношения к имуществу дошкольного образовательного учреждения и других работников, соблюдения правил внутреннего трудового распорядка;</w:t>
      </w:r>
    </w:p>
    <w:p w:rsidR="001D41AD" w:rsidRPr="001D41AD" w:rsidRDefault="001D41AD" w:rsidP="001D41AD">
      <w:pPr>
        <w:numPr>
          <w:ilvl w:val="0"/>
          <w:numId w:val="4"/>
        </w:numPr>
        <w:tabs>
          <w:tab w:val="left" w:pos="1134"/>
        </w:tabs>
        <w:suppressAutoHyphens/>
        <w:overflowPunct w:val="0"/>
        <w:autoSpaceDE w:val="0"/>
        <w:spacing w:after="0" w:line="240" w:lineRule="auto"/>
        <w:ind w:firstLine="709"/>
        <w:jc w:val="both"/>
        <w:textAlignment w:val="baseline"/>
        <w:rPr>
          <w:rFonts w:ascii="Times New Roman" w:eastAsia="Times New Roman" w:hAnsi="Times New Roman" w:cs="Times New Roman"/>
          <w:sz w:val="28"/>
          <w:szCs w:val="28"/>
          <w:lang w:eastAsia="ar-SA"/>
        </w:rPr>
      </w:pPr>
      <w:r w:rsidRPr="001D41AD">
        <w:rPr>
          <w:rFonts w:ascii="Times New Roman" w:eastAsia="Times New Roman" w:hAnsi="Times New Roman" w:cs="Times New Roman"/>
          <w:sz w:val="28"/>
          <w:szCs w:val="28"/>
          <w:lang w:eastAsia="ar-SA"/>
        </w:rPr>
        <w:t xml:space="preserve"> принимать локальные нормативные акты;</w:t>
      </w:r>
    </w:p>
    <w:p w:rsidR="001D41AD" w:rsidRPr="001D41AD" w:rsidRDefault="001D41AD" w:rsidP="001D41AD">
      <w:pPr>
        <w:numPr>
          <w:ilvl w:val="0"/>
          <w:numId w:val="4"/>
        </w:numPr>
        <w:tabs>
          <w:tab w:val="left" w:pos="1134"/>
        </w:tabs>
        <w:suppressAutoHyphens/>
        <w:overflowPunct w:val="0"/>
        <w:autoSpaceDE w:val="0"/>
        <w:spacing w:after="0" w:line="240" w:lineRule="auto"/>
        <w:ind w:firstLine="709"/>
        <w:jc w:val="both"/>
        <w:textAlignment w:val="baseline"/>
        <w:rPr>
          <w:rFonts w:ascii="Times New Roman" w:eastAsia="Times New Roman" w:hAnsi="Times New Roman" w:cs="Times New Roman"/>
          <w:sz w:val="28"/>
          <w:szCs w:val="28"/>
          <w:lang w:eastAsia="ar-SA"/>
        </w:rPr>
      </w:pPr>
      <w:r w:rsidRPr="001D41AD">
        <w:rPr>
          <w:rFonts w:ascii="Times New Roman" w:eastAsia="Times New Roman" w:hAnsi="Times New Roman" w:cs="Times New Roman"/>
          <w:sz w:val="28"/>
          <w:szCs w:val="28"/>
          <w:lang w:eastAsia="ar-SA"/>
        </w:rPr>
        <w:t>другие права в соответствии со статьей 22 ТК РФ.</w:t>
      </w:r>
    </w:p>
    <w:p w:rsidR="001D41AD" w:rsidRPr="001D41AD" w:rsidRDefault="001D41AD" w:rsidP="001D41AD">
      <w:pPr>
        <w:suppressAutoHyphens/>
        <w:overflowPunct w:val="0"/>
        <w:autoSpaceDE w:val="0"/>
        <w:spacing w:after="0" w:line="240" w:lineRule="auto"/>
        <w:ind w:firstLine="709"/>
        <w:jc w:val="both"/>
        <w:textAlignment w:val="baseline"/>
        <w:rPr>
          <w:rFonts w:ascii="Times New Roman" w:eastAsia="Times New Roman" w:hAnsi="Times New Roman" w:cs="Times New Roman"/>
          <w:b/>
          <w:sz w:val="28"/>
          <w:szCs w:val="28"/>
          <w:lang w:eastAsia="ar-SA"/>
        </w:rPr>
      </w:pPr>
      <w:r w:rsidRPr="001D41AD">
        <w:rPr>
          <w:rFonts w:ascii="Times New Roman" w:eastAsia="Times New Roman" w:hAnsi="Times New Roman" w:cs="Times New Roman"/>
          <w:b/>
          <w:sz w:val="28"/>
          <w:szCs w:val="28"/>
          <w:lang w:eastAsia="ar-SA"/>
        </w:rPr>
        <w:t>4.2. Заведующий обязан:</w:t>
      </w:r>
    </w:p>
    <w:p w:rsidR="001D41AD" w:rsidRPr="001D41AD" w:rsidRDefault="001D41AD" w:rsidP="001D41AD">
      <w:pPr>
        <w:numPr>
          <w:ilvl w:val="0"/>
          <w:numId w:val="5"/>
        </w:numPr>
        <w:tabs>
          <w:tab w:val="left" w:pos="1134"/>
        </w:tabs>
        <w:suppressAutoHyphens/>
        <w:overflowPunct w:val="0"/>
        <w:autoSpaceDE w:val="0"/>
        <w:spacing w:after="0" w:line="240" w:lineRule="auto"/>
        <w:ind w:firstLine="709"/>
        <w:jc w:val="both"/>
        <w:textAlignment w:val="baseline"/>
        <w:rPr>
          <w:rFonts w:ascii="Times New Roman" w:eastAsia="Times New Roman" w:hAnsi="Times New Roman" w:cs="Times New Roman"/>
          <w:sz w:val="28"/>
          <w:szCs w:val="28"/>
          <w:lang w:eastAsia="ar-SA"/>
        </w:rPr>
      </w:pPr>
      <w:r w:rsidRPr="001D41AD">
        <w:rPr>
          <w:rFonts w:ascii="Times New Roman" w:eastAsia="Times New Roman" w:hAnsi="Times New Roman" w:cs="Times New Roman"/>
          <w:sz w:val="28"/>
          <w:szCs w:val="28"/>
          <w:lang w:eastAsia="ar-SA"/>
        </w:rPr>
        <w:t xml:space="preserve"> создавать необходимые условия для работников и воспитанников, принимать необходимые меры к улучшению положения работников и воспитанников; </w:t>
      </w:r>
    </w:p>
    <w:p w:rsidR="001D41AD" w:rsidRPr="001D41AD" w:rsidRDefault="001D41AD" w:rsidP="001D41AD">
      <w:pPr>
        <w:numPr>
          <w:ilvl w:val="0"/>
          <w:numId w:val="5"/>
        </w:numPr>
        <w:tabs>
          <w:tab w:val="left" w:pos="1134"/>
        </w:tabs>
        <w:suppressAutoHyphens/>
        <w:overflowPunct w:val="0"/>
        <w:autoSpaceDE w:val="0"/>
        <w:spacing w:after="0" w:line="240" w:lineRule="auto"/>
        <w:ind w:firstLine="709"/>
        <w:jc w:val="both"/>
        <w:textAlignment w:val="baseline"/>
        <w:rPr>
          <w:rFonts w:ascii="Times New Roman" w:eastAsia="Times New Roman" w:hAnsi="Times New Roman" w:cs="Times New Roman"/>
          <w:sz w:val="28"/>
          <w:szCs w:val="28"/>
          <w:lang w:eastAsia="ar-SA"/>
        </w:rPr>
      </w:pPr>
      <w:r w:rsidRPr="001D41AD">
        <w:rPr>
          <w:rFonts w:ascii="Times New Roman" w:eastAsia="Times New Roman" w:hAnsi="Times New Roman" w:cs="Times New Roman"/>
          <w:sz w:val="28"/>
          <w:szCs w:val="28"/>
          <w:lang w:eastAsia="ar-SA"/>
        </w:rPr>
        <w:t xml:space="preserve">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1D41AD" w:rsidRPr="001D41AD" w:rsidRDefault="001D41AD" w:rsidP="001D41AD">
      <w:pPr>
        <w:numPr>
          <w:ilvl w:val="0"/>
          <w:numId w:val="5"/>
        </w:numPr>
        <w:tabs>
          <w:tab w:val="left" w:pos="1134"/>
        </w:tabs>
        <w:suppressAutoHyphens/>
        <w:overflowPunct w:val="0"/>
        <w:autoSpaceDE w:val="0"/>
        <w:spacing w:after="0" w:line="240" w:lineRule="auto"/>
        <w:ind w:firstLine="709"/>
        <w:jc w:val="both"/>
        <w:textAlignment w:val="baseline"/>
        <w:rPr>
          <w:rFonts w:ascii="Times New Roman" w:eastAsia="Times New Roman" w:hAnsi="Times New Roman" w:cs="Times New Roman"/>
          <w:sz w:val="28"/>
          <w:szCs w:val="28"/>
          <w:lang w:eastAsia="ar-SA"/>
        </w:rPr>
      </w:pPr>
      <w:r w:rsidRPr="001D41AD">
        <w:rPr>
          <w:rFonts w:ascii="Times New Roman" w:eastAsia="Times New Roman" w:hAnsi="Times New Roman" w:cs="Times New Roman"/>
          <w:sz w:val="28"/>
          <w:szCs w:val="28"/>
          <w:lang w:eastAsia="ar-SA"/>
        </w:rPr>
        <w:lastRenderedPageBreak/>
        <w:t xml:space="preserve"> предоставлять работникам работу, обусловленную трудовым договором;</w:t>
      </w:r>
    </w:p>
    <w:p w:rsidR="001D41AD" w:rsidRPr="001D41AD" w:rsidRDefault="001D41AD" w:rsidP="001D41AD">
      <w:pPr>
        <w:numPr>
          <w:ilvl w:val="0"/>
          <w:numId w:val="5"/>
        </w:numPr>
        <w:tabs>
          <w:tab w:val="left" w:pos="1134"/>
        </w:tabs>
        <w:suppressAutoHyphens/>
        <w:overflowPunct w:val="0"/>
        <w:autoSpaceDE w:val="0"/>
        <w:spacing w:after="0" w:line="240" w:lineRule="auto"/>
        <w:ind w:firstLine="709"/>
        <w:jc w:val="both"/>
        <w:textAlignment w:val="baseline"/>
        <w:rPr>
          <w:rFonts w:ascii="Times New Roman" w:eastAsia="Times New Roman" w:hAnsi="Times New Roman" w:cs="Times New Roman"/>
          <w:sz w:val="28"/>
          <w:szCs w:val="28"/>
          <w:lang w:eastAsia="ar-SA"/>
        </w:rPr>
      </w:pPr>
      <w:r w:rsidRPr="001D41AD">
        <w:rPr>
          <w:rFonts w:ascii="Times New Roman" w:eastAsia="Times New Roman" w:hAnsi="Times New Roman" w:cs="Times New Roman"/>
          <w:sz w:val="28"/>
          <w:szCs w:val="28"/>
          <w:lang w:eastAsia="ar-SA"/>
        </w:rPr>
        <w:t xml:space="preserve"> обеспечивать работникам производственные и социально-бытовые условия, соответствующие установленным требованиям;</w:t>
      </w:r>
    </w:p>
    <w:p w:rsidR="001D41AD" w:rsidRPr="001D41AD" w:rsidRDefault="001D41AD" w:rsidP="001D41AD">
      <w:pPr>
        <w:numPr>
          <w:ilvl w:val="0"/>
          <w:numId w:val="5"/>
        </w:numPr>
        <w:tabs>
          <w:tab w:val="left" w:pos="1134"/>
        </w:tabs>
        <w:suppressAutoHyphens/>
        <w:overflowPunct w:val="0"/>
        <w:autoSpaceDE w:val="0"/>
        <w:spacing w:after="0" w:line="240" w:lineRule="auto"/>
        <w:ind w:firstLine="709"/>
        <w:jc w:val="both"/>
        <w:textAlignment w:val="baseline"/>
        <w:rPr>
          <w:rFonts w:ascii="Times New Roman" w:eastAsia="Times New Roman" w:hAnsi="Times New Roman" w:cs="Times New Roman"/>
          <w:sz w:val="28"/>
          <w:szCs w:val="28"/>
          <w:lang w:eastAsia="ar-SA"/>
        </w:rPr>
      </w:pPr>
      <w:r w:rsidRPr="001D41AD">
        <w:rPr>
          <w:rFonts w:ascii="Times New Roman" w:eastAsia="Times New Roman" w:hAnsi="Times New Roman" w:cs="Times New Roman"/>
          <w:sz w:val="28"/>
          <w:szCs w:val="28"/>
          <w:lang w:eastAsia="ar-SA"/>
        </w:rPr>
        <w:t xml:space="preserve"> вести учет рабочего времени, фактически отработанного работниками, обеспечивать учет сверхурочных работ;</w:t>
      </w:r>
    </w:p>
    <w:p w:rsidR="001D41AD" w:rsidRPr="001D41AD" w:rsidRDefault="001D41AD" w:rsidP="001D41AD">
      <w:pPr>
        <w:numPr>
          <w:ilvl w:val="0"/>
          <w:numId w:val="5"/>
        </w:numPr>
        <w:tabs>
          <w:tab w:val="left" w:pos="1134"/>
        </w:tabs>
        <w:suppressAutoHyphens/>
        <w:overflowPunct w:val="0"/>
        <w:autoSpaceDE w:val="0"/>
        <w:spacing w:after="0" w:line="240" w:lineRule="auto"/>
        <w:ind w:firstLine="709"/>
        <w:jc w:val="both"/>
        <w:textAlignment w:val="baseline"/>
        <w:rPr>
          <w:rFonts w:ascii="Times New Roman" w:eastAsia="Times New Roman" w:hAnsi="Times New Roman" w:cs="Times New Roman"/>
          <w:sz w:val="28"/>
          <w:szCs w:val="28"/>
          <w:lang w:eastAsia="ar-SA"/>
        </w:rPr>
      </w:pPr>
      <w:r w:rsidRPr="001D41AD">
        <w:rPr>
          <w:rFonts w:ascii="Times New Roman" w:eastAsia="Times New Roman" w:hAnsi="Times New Roman" w:cs="Times New Roman"/>
          <w:sz w:val="28"/>
          <w:szCs w:val="28"/>
          <w:lang w:eastAsia="ar-SA"/>
        </w:rPr>
        <w:t xml:space="preserve"> своевременно предоставлять отпуска работникам дошкольного учреждения в соответствии с утвержденным на год графиком;</w:t>
      </w:r>
    </w:p>
    <w:p w:rsidR="001D41AD" w:rsidRPr="001D41AD" w:rsidRDefault="001D41AD" w:rsidP="001D41AD">
      <w:pPr>
        <w:numPr>
          <w:ilvl w:val="0"/>
          <w:numId w:val="5"/>
        </w:numPr>
        <w:tabs>
          <w:tab w:val="left" w:pos="1134"/>
        </w:tabs>
        <w:suppressAutoHyphens/>
        <w:overflowPunct w:val="0"/>
        <w:autoSpaceDE w:val="0"/>
        <w:spacing w:after="0" w:line="240" w:lineRule="auto"/>
        <w:ind w:firstLine="709"/>
        <w:jc w:val="both"/>
        <w:textAlignment w:val="baseline"/>
        <w:rPr>
          <w:rFonts w:ascii="Times New Roman" w:eastAsia="Times New Roman" w:hAnsi="Times New Roman" w:cs="Times New Roman"/>
          <w:sz w:val="28"/>
          <w:szCs w:val="28"/>
          <w:lang w:eastAsia="ar-SA"/>
        </w:rPr>
      </w:pPr>
      <w:r w:rsidRPr="001D41AD">
        <w:rPr>
          <w:rFonts w:ascii="Times New Roman" w:eastAsia="Times New Roman" w:hAnsi="Times New Roman" w:cs="Times New Roman"/>
          <w:sz w:val="28"/>
          <w:szCs w:val="28"/>
          <w:lang w:eastAsia="ar-SA"/>
        </w:rPr>
        <w:t xml:space="preserve"> знакомить работников под роспись с принимаемыми локальными нормативными актами, непосредственно связанными с их трудовой деятельностью;</w:t>
      </w:r>
    </w:p>
    <w:p w:rsidR="001D41AD" w:rsidRPr="001D41AD" w:rsidRDefault="001D41AD" w:rsidP="001D41AD">
      <w:pPr>
        <w:numPr>
          <w:ilvl w:val="0"/>
          <w:numId w:val="5"/>
        </w:numPr>
        <w:tabs>
          <w:tab w:val="left" w:pos="1134"/>
        </w:tabs>
        <w:suppressAutoHyphens/>
        <w:overflowPunct w:val="0"/>
        <w:autoSpaceDE w:val="0"/>
        <w:spacing w:after="0" w:line="240" w:lineRule="auto"/>
        <w:ind w:firstLine="709"/>
        <w:jc w:val="both"/>
        <w:textAlignment w:val="baseline"/>
        <w:rPr>
          <w:rFonts w:ascii="Times New Roman" w:eastAsia="Times New Roman" w:hAnsi="Times New Roman" w:cs="Times New Roman"/>
          <w:sz w:val="28"/>
          <w:szCs w:val="28"/>
          <w:lang w:eastAsia="ar-SA"/>
        </w:rPr>
      </w:pPr>
      <w:r w:rsidRPr="001D41AD">
        <w:rPr>
          <w:rFonts w:ascii="Times New Roman" w:eastAsia="Times New Roman" w:hAnsi="Times New Roman" w:cs="Times New Roman"/>
          <w:sz w:val="28"/>
          <w:szCs w:val="28"/>
          <w:lang w:eastAsia="ar-SA"/>
        </w:rPr>
        <w:t xml:space="preserve"> контролировать знание и соблюдение работниками требований инструкций по технике безопасности, производственной санитарии и гигиене, правил пожарной безопасности;</w:t>
      </w:r>
    </w:p>
    <w:p w:rsidR="001D41AD" w:rsidRPr="001D41AD" w:rsidRDefault="001D41AD" w:rsidP="001D41AD">
      <w:pPr>
        <w:numPr>
          <w:ilvl w:val="0"/>
          <w:numId w:val="5"/>
        </w:numPr>
        <w:tabs>
          <w:tab w:val="left" w:pos="1134"/>
        </w:tabs>
        <w:suppressAutoHyphens/>
        <w:overflowPunct w:val="0"/>
        <w:autoSpaceDE w:val="0"/>
        <w:spacing w:after="0" w:line="240" w:lineRule="auto"/>
        <w:ind w:firstLine="709"/>
        <w:jc w:val="both"/>
        <w:textAlignment w:val="baseline"/>
        <w:rPr>
          <w:rFonts w:ascii="Times New Roman" w:eastAsia="Times New Roman" w:hAnsi="Times New Roman" w:cs="Times New Roman"/>
          <w:sz w:val="28"/>
          <w:szCs w:val="28"/>
          <w:lang w:eastAsia="ar-SA"/>
        </w:rPr>
      </w:pPr>
      <w:r w:rsidRPr="001D41AD">
        <w:rPr>
          <w:rFonts w:ascii="Times New Roman" w:eastAsia="Times New Roman" w:hAnsi="Times New Roman" w:cs="Times New Roman"/>
          <w:sz w:val="28"/>
          <w:szCs w:val="28"/>
          <w:lang w:eastAsia="ar-SA"/>
        </w:rPr>
        <w:t xml:space="preserve"> контролировать выполнение программы воспитания, реализацию педагогических экспериментов;</w:t>
      </w:r>
    </w:p>
    <w:p w:rsidR="001D41AD" w:rsidRPr="001D41AD" w:rsidRDefault="001D41AD" w:rsidP="001D41AD">
      <w:pPr>
        <w:numPr>
          <w:ilvl w:val="0"/>
          <w:numId w:val="5"/>
        </w:numPr>
        <w:tabs>
          <w:tab w:val="left" w:pos="1134"/>
        </w:tabs>
        <w:suppressAutoHyphens/>
        <w:overflowPunct w:val="0"/>
        <w:autoSpaceDE w:val="0"/>
        <w:spacing w:after="0" w:line="240" w:lineRule="auto"/>
        <w:ind w:firstLine="709"/>
        <w:jc w:val="both"/>
        <w:textAlignment w:val="baseline"/>
        <w:rPr>
          <w:rFonts w:ascii="Times New Roman" w:eastAsia="Times New Roman" w:hAnsi="Times New Roman" w:cs="Times New Roman"/>
          <w:sz w:val="28"/>
          <w:szCs w:val="28"/>
          <w:lang w:eastAsia="ar-SA"/>
        </w:rPr>
      </w:pPr>
      <w:r w:rsidRPr="001D41AD">
        <w:rPr>
          <w:rFonts w:ascii="Times New Roman" w:eastAsia="Times New Roman" w:hAnsi="Times New Roman" w:cs="Times New Roman"/>
          <w:sz w:val="28"/>
          <w:szCs w:val="28"/>
          <w:lang w:eastAsia="ar-SA"/>
        </w:rPr>
        <w:t xml:space="preserve"> создавать в коллективе здоровый морально-психологический климат и благоприятные условия труда;</w:t>
      </w:r>
    </w:p>
    <w:p w:rsidR="001D41AD" w:rsidRPr="001D41AD" w:rsidRDefault="001D41AD" w:rsidP="001D41AD">
      <w:pPr>
        <w:numPr>
          <w:ilvl w:val="0"/>
          <w:numId w:val="5"/>
        </w:numPr>
        <w:tabs>
          <w:tab w:val="left" w:pos="1134"/>
        </w:tabs>
        <w:suppressAutoHyphens/>
        <w:overflowPunct w:val="0"/>
        <w:autoSpaceDE w:val="0"/>
        <w:spacing w:after="0" w:line="240" w:lineRule="auto"/>
        <w:ind w:firstLine="709"/>
        <w:jc w:val="both"/>
        <w:textAlignment w:val="baseline"/>
        <w:rPr>
          <w:rFonts w:ascii="Times New Roman" w:eastAsia="Times New Roman" w:hAnsi="Times New Roman" w:cs="Times New Roman"/>
          <w:sz w:val="28"/>
          <w:szCs w:val="28"/>
          <w:lang w:eastAsia="ar-SA"/>
        </w:rPr>
      </w:pPr>
      <w:r w:rsidRPr="001D41AD">
        <w:rPr>
          <w:rFonts w:ascii="Times New Roman" w:eastAsia="Times New Roman" w:hAnsi="Times New Roman" w:cs="Times New Roman"/>
          <w:sz w:val="28"/>
          <w:szCs w:val="28"/>
          <w:lang w:eastAsia="ar-SA"/>
        </w:rPr>
        <w:t xml:space="preserve"> 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нарушение трудового законодательства и иных нормативных правовых актов, содержащих нормы трудового права;</w:t>
      </w:r>
    </w:p>
    <w:p w:rsidR="001D41AD" w:rsidRPr="001D41AD" w:rsidRDefault="001D41AD" w:rsidP="001D41AD">
      <w:pPr>
        <w:numPr>
          <w:ilvl w:val="0"/>
          <w:numId w:val="5"/>
        </w:numPr>
        <w:tabs>
          <w:tab w:val="left" w:pos="1134"/>
        </w:tabs>
        <w:suppressAutoHyphens/>
        <w:overflowPunct w:val="0"/>
        <w:autoSpaceDE w:val="0"/>
        <w:spacing w:after="0" w:line="240" w:lineRule="auto"/>
        <w:ind w:firstLine="709"/>
        <w:jc w:val="both"/>
        <w:textAlignment w:val="baseline"/>
        <w:rPr>
          <w:rFonts w:ascii="Times New Roman" w:eastAsia="Times New Roman" w:hAnsi="Times New Roman" w:cs="Times New Roman"/>
          <w:sz w:val="28"/>
          <w:szCs w:val="28"/>
          <w:lang w:eastAsia="ar-SA"/>
        </w:rPr>
      </w:pPr>
      <w:r w:rsidRPr="001D41AD">
        <w:rPr>
          <w:rFonts w:ascii="Times New Roman" w:eastAsia="Times New Roman" w:hAnsi="Times New Roman" w:cs="Times New Roman"/>
          <w:sz w:val="28"/>
          <w:szCs w:val="28"/>
          <w:lang w:eastAsia="ar-SA"/>
        </w:rPr>
        <w:t xml:space="preserve"> осуществлять обязательное социальное страхование работников в порядке, установленном федеральными законами;</w:t>
      </w:r>
    </w:p>
    <w:p w:rsidR="001D41AD" w:rsidRPr="001D41AD" w:rsidRDefault="001D41AD" w:rsidP="001D41AD">
      <w:pPr>
        <w:numPr>
          <w:ilvl w:val="0"/>
          <w:numId w:val="5"/>
        </w:numPr>
        <w:tabs>
          <w:tab w:val="left" w:pos="1134"/>
        </w:tabs>
        <w:suppressAutoHyphens/>
        <w:overflowPunct w:val="0"/>
        <w:autoSpaceDE w:val="0"/>
        <w:spacing w:after="0" w:line="240" w:lineRule="auto"/>
        <w:ind w:firstLine="709"/>
        <w:jc w:val="both"/>
        <w:textAlignment w:val="baseline"/>
        <w:rPr>
          <w:rFonts w:ascii="Times New Roman" w:eastAsia="Times New Roman" w:hAnsi="Times New Roman" w:cs="Times New Roman"/>
          <w:sz w:val="28"/>
          <w:szCs w:val="28"/>
          <w:lang w:eastAsia="ar-SA"/>
        </w:rPr>
      </w:pPr>
      <w:r w:rsidRPr="001D41AD">
        <w:rPr>
          <w:rFonts w:ascii="Times New Roman" w:eastAsia="Times New Roman" w:hAnsi="Times New Roman" w:cs="Times New Roman"/>
          <w:sz w:val="28"/>
          <w:szCs w:val="28"/>
          <w:lang w:eastAsia="ar-SA"/>
        </w:rPr>
        <w:t xml:space="preserve"> принимать необходимые меры для профилактики травматизма, профессиональных и других заболеваний работников дошкольного учреждения и детей;</w:t>
      </w:r>
    </w:p>
    <w:p w:rsidR="001D41AD" w:rsidRPr="001D41AD" w:rsidRDefault="001D41AD" w:rsidP="001D41AD">
      <w:pPr>
        <w:numPr>
          <w:ilvl w:val="0"/>
          <w:numId w:val="5"/>
        </w:numPr>
        <w:tabs>
          <w:tab w:val="left" w:pos="1134"/>
        </w:tabs>
        <w:suppressAutoHyphens/>
        <w:overflowPunct w:val="0"/>
        <w:autoSpaceDE w:val="0"/>
        <w:spacing w:after="0" w:line="240" w:lineRule="auto"/>
        <w:ind w:firstLine="709"/>
        <w:jc w:val="both"/>
        <w:textAlignment w:val="baseline"/>
        <w:rPr>
          <w:rFonts w:ascii="Times New Roman" w:eastAsia="Times New Roman" w:hAnsi="Times New Roman" w:cs="Times New Roman"/>
          <w:sz w:val="28"/>
          <w:szCs w:val="28"/>
          <w:lang w:eastAsia="ar-SA"/>
        </w:rPr>
      </w:pPr>
      <w:r w:rsidRPr="001D41AD">
        <w:rPr>
          <w:rFonts w:ascii="Times New Roman" w:eastAsia="Times New Roman" w:hAnsi="Times New Roman" w:cs="Times New Roman"/>
          <w:sz w:val="28"/>
          <w:szCs w:val="28"/>
          <w:lang w:eastAsia="ar-SA"/>
        </w:rPr>
        <w:t xml:space="preserve"> решать в пределах предоставленных прав вопросы приема на работу, увольнения и поощрения отличившихся работников, а также наложения дисциплинарных взысканий на нарушителей трудовой и производственной дисциплины;</w:t>
      </w:r>
    </w:p>
    <w:p w:rsidR="001D41AD" w:rsidRPr="001D41AD" w:rsidRDefault="001D41AD" w:rsidP="001D41AD">
      <w:pPr>
        <w:numPr>
          <w:ilvl w:val="0"/>
          <w:numId w:val="5"/>
        </w:numPr>
        <w:tabs>
          <w:tab w:val="left" w:pos="1134"/>
        </w:tabs>
        <w:suppressAutoHyphens/>
        <w:overflowPunct w:val="0"/>
        <w:autoSpaceDE w:val="0"/>
        <w:spacing w:after="0" w:line="240" w:lineRule="auto"/>
        <w:ind w:firstLine="709"/>
        <w:jc w:val="both"/>
        <w:textAlignment w:val="baseline"/>
        <w:rPr>
          <w:rFonts w:ascii="Times New Roman" w:eastAsia="Times New Roman" w:hAnsi="Times New Roman" w:cs="Times New Roman"/>
          <w:sz w:val="28"/>
          <w:szCs w:val="28"/>
          <w:lang w:eastAsia="ar-SA"/>
        </w:rPr>
      </w:pPr>
      <w:r w:rsidRPr="001D41AD">
        <w:rPr>
          <w:rFonts w:ascii="Times New Roman" w:eastAsia="Times New Roman" w:hAnsi="Times New Roman" w:cs="Times New Roman"/>
          <w:sz w:val="28"/>
          <w:szCs w:val="28"/>
          <w:lang w:eastAsia="ar-SA"/>
        </w:rPr>
        <w:t xml:space="preserve"> 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1D41AD" w:rsidRPr="001D41AD" w:rsidRDefault="001D41AD" w:rsidP="001D41AD">
      <w:pPr>
        <w:numPr>
          <w:ilvl w:val="0"/>
          <w:numId w:val="5"/>
        </w:numPr>
        <w:tabs>
          <w:tab w:val="left" w:pos="1134"/>
        </w:tabs>
        <w:suppressAutoHyphens/>
        <w:overflowPunct w:val="0"/>
        <w:autoSpaceDE w:val="0"/>
        <w:spacing w:after="0" w:line="240" w:lineRule="auto"/>
        <w:ind w:firstLine="709"/>
        <w:jc w:val="both"/>
        <w:textAlignment w:val="baseline"/>
        <w:rPr>
          <w:rFonts w:ascii="Times New Roman" w:eastAsia="Times New Roman" w:hAnsi="Times New Roman" w:cs="Times New Roman"/>
          <w:sz w:val="28"/>
          <w:szCs w:val="28"/>
          <w:lang w:eastAsia="ar-SA"/>
        </w:rPr>
      </w:pPr>
      <w:r w:rsidRPr="001D41AD">
        <w:rPr>
          <w:rFonts w:ascii="Times New Roman" w:eastAsia="Times New Roman" w:hAnsi="Times New Roman" w:cs="Times New Roman"/>
          <w:sz w:val="28"/>
          <w:szCs w:val="28"/>
          <w:lang w:eastAsia="ar-SA"/>
        </w:rPr>
        <w:t xml:space="preserve"> закрепить за каждым работником рабочее место и оборудование, создавать необходимые условия для персонала: </w:t>
      </w:r>
      <w:r w:rsidRPr="001D41AD">
        <w:rPr>
          <w:rFonts w:ascii="Times New Roman" w:eastAsia="Times New Roman" w:hAnsi="Times New Roman" w:cs="Times New Roman"/>
          <w:sz w:val="28"/>
          <w:szCs w:val="28"/>
          <w:lang w:eastAsia="ar-SA"/>
        </w:rPr>
        <w:lastRenderedPageBreak/>
        <w:t>содержание здания в чистоте, обеспечение нормальной температуры в помещениях, хранение верхней одежды работников, организация питания;</w:t>
      </w:r>
    </w:p>
    <w:p w:rsidR="001D41AD" w:rsidRPr="001D41AD" w:rsidRDefault="001D41AD" w:rsidP="001D41AD">
      <w:pPr>
        <w:numPr>
          <w:ilvl w:val="0"/>
          <w:numId w:val="5"/>
        </w:numPr>
        <w:tabs>
          <w:tab w:val="left" w:pos="1134"/>
        </w:tabs>
        <w:suppressAutoHyphens/>
        <w:overflowPunct w:val="0"/>
        <w:autoSpaceDE w:val="0"/>
        <w:spacing w:after="0" w:line="240" w:lineRule="auto"/>
        <w:ind w:firstLine="709"/>
        <w:jc w:val="both"/>
        <w:textAlignment w:val="baseline"/>
        <w:rPr>
          <w:rFonts w:ascii="Times New Roman" w:eastAsia="Times New Roman" w:hAnsi="Times New Roman" w:cs="Times New Roman"/>
          <w:sz w:val="28"/>
          <w:szCs w:val="28"/>
          <w:lang w:eastAsia="ar-SA"/>
        </w:rPr>
      </w:pPr>
      <w:r w:rsidRPr="001D41AD">
        <w:rPr>
          <w:rFonts w:ascii="Times New Roman" w:eastAsia="Times New Roman" w:hAnsi="Times New Roman" w:cs="Times New Roman"/>
          <w:sz w:val="28"/>
          <w:szCs w:val="28"/>
          <w:lang w:eastAsia="ar-SA"/>
        </w:rPr>
        <w:t xml:space="preserve"> обеспечить работника оборудованием, инструментами, технической документацией и иными средствами, необходимыми для исполнения им трудовых обязанностей;</w:t>
      </w:r>
    </w:p>
    <w:p w:rsidR="001D41AD" w:rsidRPr="001D41AD" w:rsidRDefault="001D41AD" w:rsidP="001D41AD">
      <w:pPr>
        <w:numPr>
          <w:ilvl w:val="0"/>
          <w:numId w:val="5"/>
        </w:numPr>
        <w:tabs>
          <w:tab w:val="left" w:pos="1134"/>
        </w:tabs>
        <w:suppressAutoHyphens/>
        <w:overflowPunct w:val="0"/>
        <w:autoSpaceDE w:val="0"/>
        <w:spacing w:after="0" w:line="240" w:lineRule="auto"/>
        <w:ind w:firstLine="709"/>
        <w:jc w:val="both"/>
        <w:textAlignment w:val="baseline"/>
        <w:rPr>
          <w:rFonts w:ascii="Times New Roman" w:eastAsia="Times New Roman" w:hAnsi="Times New Roman" w:cs="Times New Roman"/>
          <w:sz w:val="28"/>
          <w:szCs w:val="28"/>
          <w:lang w:eastAsia="ar-SA"/>
        </w:rPr>
      </w:pPr>
      <w:r w:rsidRPr="001D41AD">
        <w:rPr>
          <w:rFonts w:ascii="Times New Roman" w:eastAsia="Times New Roman" w:hAnsi="Times New Roman" w:cs="Times New Roman"/>
          <w:sz w:val="28"/>
          <w:szCs w:val="28"/>
          <w:lang w:eastAsia="ar-SA"/>
        </w:rPr>
        <w:t xml:space="preserve"> обеспечить безопасность труда и условия, отвечающие требованиям охраны и гигиены труда;</w:t>
      </w:r>
    </w:p>
    <w:p w:rsidR="001D41AD" w:rsidRPr="001D41AD" w:rsidRDefault="001D41AD" w:rsidP="001D41AD">
      <w:pPr>
        <w:numPr>
          <w:ilvl w:val="0"/>
          <w:numId w:val="5"/>
        </w:numPr>
        <w:tabs>
          <w:tab w:val="left" w:pos="1134"/>
        </w:tabs>
        <w:suppressAutoHyphens/>
        <w:overflowPunct w:val="0"/>
        <w:autoSpaceDE w:val="0"/>
        <w:spacing w:after="0" w:line="240" w:lineRule="auto"/>
        <w:ind w:firstLine="709"/>
        <w:jc w:val="both"/>
        <w:textAlignment w:val="baseline"/>
        <w:rPr>
          <w:rFonts w:ascii="Times New Roman" w:eastAsia="Times New Roman" w:hAnsi="Times New Roman" w:cs="Times New Roman"/>
          <w:sz w:val="28"/>
          <w:szCs w:val="28"/>
          <w:lang w:eastAsia="ar-SA"/>
        </w:rPr>
      </w:pPr>
      <w:r w:rsidRPr="001D41AD">
        <w:rPr>
          <w:rFonts w:ascii="Times New Roman" w:eastAsia="Times New Roman" w:hAnsi="Times New Roman" w:cs="Times New Roman"/>
          <w:sz w:val="28"/>
          <w:szCs w:val="28"/>
          <w:lang w:eastAsia="ar-SA"/>
        </w:rPr>
        <w:t xml:space="preserve"> выплачивать в полном размере и в установленные сроки 25 и 10 числа каждого месяца причитающуюся работнику заработную плату;</w:t>
      </w:r>
    </w:p>
    <w:p w:rsidR="001D41AD" w:rsidRPr="001D41AD" w:rsidRDefault="001D41AD" w:rsidP="001D41AD">
      <w:pPr>
        <w:numPr>
          <w:ilvl w:val="0"/>
          <w:numId w:val="5"/>
        </w:numPr>
        <w:tabs>
          <w:tab w:val="left" w:pos="1134"/>
        </w:tabs>
        <w:suppressAutoHyphens/>
        <w:overflowPunct w:val="0"/>
        <w:autoSpaceDE w:val="0"/>
        <w:spacing w:after="0" w:line="240" w:lineRule="auto"/>
        <w:ind w:firstLine="709"/>
        <w:jc w:val="both"/>
        <w:textAlignment w:val="baseline"/>
        <w:rPr>
          <w:rFonts w:ascii="Times New Roman" w:eastAsia="Times New Roman" w:hAnsi="Times New Roman" w:cs="Times New Roman"/>
          <w:sz w:val="28"/>
          <w:szCs w:val="28"/>
          <w:lang w:eastAsia="ar-SA"/>
        </w:rPr>
      </w:pPr>
      <w:r w:rsidRPr="001D41AD">
        <w:rPr>
          <w:rFonts w:ascii="Times New Roman" w:eastAsia="Times New Roman" w:hAnsi="Times New Roman" w:cs="Times New Roman"/>
          <w:sz w:val="28"/>
          <w:szCs w:val="28"/>
          <w:lang w:eastAsia="ar-SA"/>
        </w:rPr>
        <w:t xml:space="preserve"> способствовать работникам в повышении ими своей квалификации, совершенствовании профессиональных навыков;</w:t>
      </w:r>
    </w:p>
    <w:p w:rsidR="001D41AD" w:rsidRPr="001D41AD" w:rsidRDefault="001D41AD" w:rsidP="001D41AD">
      <w:pPr>
        <w:numPr>
          <w:ilvl w:val="0"/>
          <w:numId w:val="5"/>
        </w:numPr>
        <w:tabs>
          <w:tab w:val="left" w:pos="1134"/>
        </w:tabs>
        <w:suppressAutoHyphens/>
        <w:overflowPunct w:val="0"/>
        <w:autoSpaceDE w:val="0"/>
        <w:spacing w:after="0" w:line="240" w:lineRule="auto"/>
        <w:ind w:firstLine="709"/>
        <w:jc w:val="both"/>
        <w:textAlignment w:val="baseline"/>
        <w:rPr>
          <w:rFonts w:ascii="Times New Roman" w:eastAsia="Times New Roman" w:hAnsi="Times New Roman" w:cs="Times New Roman"/>
          <w:sz w:val="28"/>
          <w:szCs w:val="28"/>
          <w:lang w:eastAsia="ar-SA"/>
        </w:rPr>
      </w:pPr>
      <w:r w:rsidRPr="001D41AD">
        <w:rPr>
          <w:rFonts w:ascii="Times New Roman" w:eastAsia="Times New Roman" w:hAnsi="Times New Roman" w:cs="Times New Roman"/>
          <w:sz w:val="28"/>
          <w:szCs w:val="28"/>
          <w:lang w:eastAsia="ar-SA"/>
        </w:rPr>
        <w:t xml:space="preserve"> предоставлять своевременно отпуска всем работникам детского сада в соответствии с утверждённым на год графиком отпусков, составленным администрацией, согласованным с профсоюзной организацией и объявленным сотрудникам под расписку (согласно ст. 23 ТК РФ).</w:t>
      </w:r>
    </w:p>
    <w:p w:rsidR="001D41AD" w:rsidRPr="001D41AD" w:rsidRDefault="001D41AD" w:rsidP="001D41AD">
      <w:pPr>
        <w:numPr>
          <w:ilvl w:val="0"/>
          <w:numId w:val="5"/>
        </w:numPr>
        <w:tabs>
          <w:tab w:val="left" w:pos="1134"/>
        </w:tabs>
        <w:suppressAutoHyphens/>
        <w:overflowPunct w:val="0"/>
        <w:autoSpaceDE w:val="0"/>
        <w:spacing w:after="0" w:line="240" w:lineRule="auto"/>
        <w:ind w:firstLine="709"/>
        <w:jc w:val="both"/>
        <w:textAlignment w:val="baseline"/>
        <w:rPr>
          <w:rFonts w:ascii="Times New Roman" w:eastAsia="Times New Roman" w:hAnsi="Times New Roman" w:cs="Times New Roman"/>
          <w:sz w:val="28"/>
          <w:szCs w:val="28"/>
          <w:lang w:eastAsia="ar-SA"/>
        </w:rPr>
      </w:pPr>
      <w:r w:rsidRPr="001D41AD">
        <w:rPr>
          <w:rFonts w:ascii="Times New Roman" w:eastAsia="Times New Roman" w:hAnsi="Times New Roman" w:cs="Times New Roman"/>
          <w:sz w:val="28"/>
          <w:szCs w:val="28"/>
          <w:lang w:eastAsia="ar-SA"/>
        </w:rPr>
        <w:t>обеспечить условия для систематического повышения квалификации работников;</w:t>
      </w:r>
    </w:p>
    <w:p w:rsidR="001D41AD" w:rsidRPr="001D41AD" w:rsidRDefault="001D41AD" w:rsidP="001D41AD">
      <w:pPr>
        <w:numPr>
          <w:ilvl w:val="0"/>
          <w:numId w:val="5"/>
        </w:numPr>
        <w:tabs>
          <w:tab w:val="left" w:pos="1134"/>
        </w:tabs>
        <w:suppressAutoHyphens/>
        <w:overflowPunct w:val="0"/>
        <w:autoSpaceDE w:val="0"/>
        <w:spacing w:after="0" w:line="240" w:lineRule="auto"/>
        <w:ind w:firstLine="709"/>
        <w:jc w:val="both"/>
        <w:textAlignment w:val="baseline"/>
        <w:rPr>
          <w:rFonts w:ascii="Times New Roman" w:eastAsia="Times New Roman" w:hAnsi="Times New Roman" w:cs="Times New Roman"/>
          <w:sz w:val="28"/>
          <w:szCs w:val="28"/>
          <w:lang w:eastAsia="ar-SA"/>
        </w:rPr>
      </w:pPr>
      <w:r w:rsidRPr="001D41AD">
        <w:rPr>
          <w:rFonts w:ascii="Times New Roman" w:eastAsia="Times New Roman" w:hAnsi="Times New Roman" w:cs="Times New Roman"/>
          <w:sz w:val="28"/>
          <w:szCs w:val="28"/>
          <w:lang w:eastAsia="ar-SA"/>
        </w:rPr>
        <w:t>отвечает за комплектование и заполнение свободных мест детьми в установленные сроки в соответствии с утверждённым планом по контингентам детей;</w:t>
      </w:r>
    </w:p>
    <w:p w:rsidR="001D41AD" w:rsidRPr="001D41AD" w:rsidRDefault="001D41AD" w:rsidP="001D41AD">
      <w:pPr>
        <w:numPr>
          <w:ilvl w:val="0"/>
          <w:numId w:val="5"/>
        </w:numPr>
        <w:tabs>
          <w:tab w:val="left" w:pos="1134"/>
        </w:tabs>
        <w:suppressAutoHyphens/>
        <w:overflowPunct w:val="0"/>
        <w:autoSpaceDE w:val="0"/>
        <w:spacing w:after="0" w:line="240" w:lineRule="auto"/>
        <w:ind w:firstLine="709"/>
        <w:jc w:val="both"/>
        <w:textAlignment w:val="baseline"/>
        <w:rPr>
          <w:rFonts w:ascii="Times New Roman" w:eastAsia="Times New Roman" w:hAnsi="Times New Roman" w:cs="Times New Roman"/>
          <w:sz w:val="28"/>
          <w:szCs w:val="28"/>
          <w:lang w:eastAsia="ar-SA"/>
        </w:rPr>
      </w:pPr>
      <w:r w:rsidRPr="001D41AD">
        <w:rPr>
          <w:rFonts w:ascii="Times New Roman" w:eastAsia="Times New Roman" w:hAnsi="Times New Roman" w:cs="Times New Roman"/>
          <w:sz w:val="28"/>
          <w:szCs w:val="28"/>
          <w:lang w:eastAsia="ar-SA"/>
        </w:rPr>
        <w:t>закрепляет за каждым воспитателем определённую возрастную группу для работы до поступления детей в школу;</w:t>
      </w:r>
    </w:p>
    <w:p w:rsidR="001D41AD" w:rsidRPr="001D41AD" w:rsidRDefault="001D41AD" w:rsidP="001D41AD">
      <w:pPr>
        <w:numPr>
          <w:ilvl w:val="0"/>
          <w:numId w:val="5"/>
        </w:numPr>
        <w:tabs>
          <w:tab w:val="left" w:pos="1134"/>
        </w:tabs>
        <w:suppressAutoHyphens/>
        <w:overflowPunct w:val="0"/>
        <w:autoSpaceDE w:val="0"/>
        <w:spacing w:after="0" w:line="240" w:lineRule="auto"/>
        <w:ind w:firstLine="709"/>
        <w:jc w:val="both"/>
        <w:textAlignment w:val="baseline"/>
        <w:rPr>
          <w:rFonts w:ascii="Times New Roman" w:eastAsia="Times New Roman" w:hAnsi="Times New Roman" w:cs="Times New Roman"/>
          <w:sz w:val="28"/>
          <w:szCs w:val="28"/>
          <w:lang w:eastAsia="ar-SA"/>
        </w:rPr>
      </w:pPr>
      <w:r w:rsidRPr="001D41AD">
        <w:rPr>
          <w:rFonts w:ascii="Times New Roman" w:eastAsia="Times New Roman" w:hAnsi="Times New Roman" w:cs="Times New Roman"/>
          <w:sz w:val="28"/>
          <w:szCs w:val="28"/>
          <w:lang w:eastAsia="ar-SA"/>
        </w:rPr>
        <w:t>обеспечивает условия для проведения оздоровительных мероприятий (благоустройство, озеленение, оборудование участка, оздоровительные процедуры);</w:t>
      </w:r>
    </w:p>
    <w:p w:rsidR="001D41AD" w:rsidRPr="001D41AD" w:rsidRDefault="001D41AD" w:rsidP="001D41AD">
      <w:pPr>
        <w:numPr>
          <w:ilvl w:val="0"/>
          <w:numId w:val="5"/>
        </w:numPr>
        <w:tabs>
          <w:tab w:val="left" w:pos="1134"/>
        </w:tabs>
        <w:suppressAutoHyphens/>
        <w:overflowPunct w:val="0"/>
        <w:autoSpaceDE w:val="0"/>
        <w:spacing w:after="0" w:line="240" w:lineRule="auto"/>
        <w:ind w:firstLine="709"/>
        <w:jc w:val="both"/>
        <w:textAlignment w:val="baseline"/>
        <w:rPr>
          <w:rFonts w:ascii="Times New Roman" w:eastAsia="Times New Roman" w:hAnsi="Times New Roman" w:cs="Times New Roman"/>
          <w:sz w:val="28"/>
          <w:szCs w:val="28"/>
          <w:lang w:eastAsia="ar-SA"/>
        </w:rPr>
      </w:pPr>
      <w:r w:rsidRPr="001D41AD">
        <w:rPr>
          <w:rFonts w:ascii="Times New Roman" w:eastAsia="Times New Roman" w:hAnsi="Times New Roman" w:cs="Times New Roman"/>
          <w:sz w:val="28"/>
          <w:szCs w:val="28"/>
          <w:lang w:eastAsia="ar-SA"/>
        </w:rPr>
        <w:t xml:space="preserve"> организует работу среди родителей по вопросам воспитания детей в семье, привлекать актив родителей к участию в жизни детского сада;</w:t>
      </w:r>
    </w:p>
    <w:p w:rsidR="001D41AD" w:rsidRPr="001D41AD" w:rsidRDefault="001D41AD" w:rsidP="001D41AD">
      <w:pPr>
        <w:numPr>
          <w:ilvl w:val="0"/>
          <w:numId w:val="5"/>
        </w:numPr>
        <w:tabs>
          <w:tab w:val="left" w:pos="1134"/>
        </w:tabs>
        <w:suppressAutoHyphens/>
        <w:overflowPunct w:val="0"/>
        <w:autoSpaceDE w:val="0"/>
        <w:spacing w:after="0" w:line="240" w:lineRule="auto"/>
        <w:ind w:firstLine="709"/>
        <w:jc w:val="both"/>
        <w:textAlignment w:val="baseline"/>
        <w:rPr>
          <w:rFonts w:ascii="Times New Roman" w:eastAsia="Times New Roman" w:hAnsi="Times New Roman" w:cs="Times New Roman"/>
          <w:sz w:val="28"/>
          <w:szCs w:val="28"/>
          <w:lang w:eastAsia="ar-SA"/>
        </w:rPr>
      </w:pPr>
      <w:r w:rsidRPr="001D41AD">
        <w:rPr>
          <w:rFonts w:ascii="Times New Roman" w:eastAsia="Times New Roman" w:hAnsi="Times New Roman" w:cs="Times New Roman"/>
          <w:sz w:val="28"/>
          <w:szCs w:val="28"/>
          <w:lang w:eastAsia="ar-SA"/>
        </w:rPr>
        <w:t xml:space="preserve"> обеспечивает правильное ведение хозяйства и делопроизводства детского сада;</w:t>
      </w:r>
    </w:p>
    <w:p w:rsidR="001D41AD" w:rsidRPr="001D41AD" w:rsidRDefault="001D41AD" w:rsidP="001D41AD">
      <w:pPr>
        <w:numPr>
          <w:ilvl w:val="0"/>
          <w:numId w:val="5"/>
        </w:numPr>
        <w:tabs>
          <w:tab w:val="left" w:pos="1134"/>
        </w:tabs>
        <w:suppressAutoHyphens/>
        <w:overflowPunct w:val="0"/>
        <w:autoSpaceDE w:val="0"/>
        <w:spacing w:after="0" w:line="240" w:lineRule="auto"/>
        <w:ind w:firstLine="709"/>
        <w:jc w:val="both"/>
        <w:textAlignment w:val="baseline"/>
        <w:rPr>
          <w:rFonts w:ascii="Times New Roman" w:eastAsia="Times New Roman" w:hAnsi="Times New Roman" w:cs="Times New Roman"/>
          <w:sz w:val="28"/>
          <w:szCs w:val="28"/>
          <w:lang w:eastAsia="ar-SA"/>
        </w:rPr>
      </w:pPr>
      <w:r w:rsidRPr="001D41AD">
        <w:rPr>
          <w:rFonts w:ascii="Times New Roman" w:eastAsia="Times New Roman" w:hAnsi="Times New Roman" w:cs="Times New Roman"/>
          <w:sz w:val="28"/>
          <w:szCs w:val="28"/>
          <w:lang w:eastAsia="ar-SA"/>
        </w:rPr>
        <w:t xml:space="preserve"> составляет годовой план работы детского сада, отчёт о его выполнении, составляет общий график работы персонала, контролирует его выполнение;</w:t>
      </w:r>
    </w:p>
    <w:p w:rsidR="001D41AD" w:rsidRPr="001D41AD" w:rsidRDefault="001D41AD" w:rsidP="001D41AD">
      <w:pPr>
        <w:numPr>
          <w:ilvl w:val="0"/>
          <w:numId w:val="5"/>
        </w:numPr>
        <w:tabs>
          <w:tab w:val="left" w:pos="1134"/>
        </w:tabs>
        <w:suppressAutoHyphens/>
        <w:overflowPunct w:val="0"/>
        <w:autoSpaceDE w:val="0"/>
        <w:spacing w:after="0" w:line="240" w:lineRule="auto"/>
        <w:ind w:firstLine="709"/>
        <w:jc w:val="both"/>
        <w:textAlignment w:val="baseline"/>
        <w:rPr>
          <w:rFonts w:ascii="Times New Roman" w:eastAsia="Times New Roman" w:hAnsi="Times New Roman" w:cs="Times New Roman"/>
          <w:sz w:val="28"/>
          <w:szCs w:val="28"/>
          <w:lang w:eastAsia="ar-SA"/>
        </w:rPr>
      </w:pPr>
      <w:r w:rsidRPr="001D41AD">
        <w:rPr>
          <w:rFonts w:ascii="Times New Roman" w:eastAsia="Times New Roman" w:hAnsi="Times New Roman" w:cs="Times New Roman"/>
          <w:sz w:val="28"/>
          <w:szCs w:val="28"/>
          <w:lang w:eastAsia="ar-SA"/>
        </w:rPr>
        <w:t>другие обязанности в соответствии со статьей 22 ТК РФ.</w:t>
      </w:r>
    </w:p>
    <w:p w:rsidR="001D41AD" w:rsidRPr="001D41AD" w:rsidRDefault="001D41AD" w:rsidP="001D41AD">
      <w:pPr>
        <w:suppressAutoHyphens/>
        <w:overflowPunct w:val="0"/>
        <w:autoSpaceDE w:val="0"/>
        <w:spacing w:after="0" w:line="240" w:lineRule="auto"/>
        <w:ind w:firstLine="709"/>
        <w:jc w:val="both"/>
        <w:textAlignment w:val="baseline"/>
        <w:rPr>
          <w:rFonts w:ascii="Times New Roman" w:eastAsia="Times New Roman" w:hAnsi="Times New Roman" w:cs="Times New Roman"/>
          <w:sz w:val="28"/>
          <w:szCs w:val="28"/>
          <w:lang w:eastAsia="ar-SA"/>
        </w:rPr>
      </w:pPr>
      <w:r w:rsidRPr="001D41AD">
        <w:rPr>
          <w:rFonts w:ascii="Times New Roman" w:eastAsia="Times New Roman" w:hAnsi="Times New Roman" w:cs="Times New Roman"/>
          <w:sz w:val="28"/>
          <w:szCs w:val="28"/>
          <w:lang w:eastAsia="ar-SA"/>
        </w:rPr>
        <w:t xml:space="preserve">Рабочий день – 8 часов, продолжительность ежегодного основного отпуска 42 календарных </w:t>
      </w:r>
      <w:proofErr w:type="gramStart"/>
      <w:r w:rsidRPr="001D41AD">
        <w:rPr>
          <w:rFonts w:ascii="Times New Roman" w:eastAsia="Times New Roman" w:hAnsi="Times New Roman" w:cs="Times New Roman"/>
          <w:sz w:val="28"/>
          <w:szCs w:val="28"/>
          <w:lang w:eastAsia="ar-SA"/>
        </w:rPr>
        <w:t>дня  (</w:t>
      </w:r>
      <w:proofErr w:type="gramEnd"/>
      <w:r w:rsidRPr="001D41AD">
        <w:rPr>
          <w:rFonts w:ascii="Times New Roman" w:eastAsia="Times New Roman" w:hAnsi="Times New Roman" w:cs="Times New Roman"/>
          <w:sz w:val="28"/>
          <w:szCs w:val="28"/>
          <w:lang w:eastAsia="ar-SA"/>
        </w:rPr>
        <w:t>статья 334 ТК РФ Постановлением Правительства РФ от. 1 октября 2002г. №724).</w:t>
      </w:r>
    </w:p>
    <w:p w:rsidR="001D41AD" w:rsidRPr="001D41AD" w:rsidRDefault="001D41AD" w:rsidP="001D41AD">
      <w:pPr>
        <w:suppressAutoHyphens/>
        <w:overflowPunct w:val="0"/>
        <w:autoSpaceDE w:val="0"/>
        <w:spacing w:after="0" w:line="240" w:lineRule="auto"/>
        <w:ind w:firstLine="709"/>
        <w:jc w:val="both"/>
        <w:textAlignment w:val="baseline"/>
        <w:rPr>
          <w:rFonts w:ascii="Times New Roman" w:eastAsia="Times New Roman" w:hAnsi="Times New Roman" w:cs="Times New Roman"/>
          <w:iCs/>
          <w:sz w:val="28"/>
          <w:szCs w:val="28"/>
          <w:lang w:eastAsia="ar-SA"/>
        </w:rPr>
      </w:pPr>
    </w:p>
    <w:p w:rsidR="001D41AD" w:rsidRPr="001D41AD" w:rsidRDefault="001D41AD" w:rsidP="001D41AD">
      <w:pPr>
        <w:suppressAutoHyphens/>
        <w:overflowPunct w:val="0"/>
        <w:autoSpaceDE w:val="0"/>
        <w:spacing w:after="0" w:line="240" w:lineRule="auto"/>
        <w:jc w:val="center"/>
        <w:textAlignment w:val="baseline"/>
        <w:rPr>
          <w:rFonts w:ascii="Times New Roman" w:eastAsia="Times New Roman" w:hAnsi="Times New Roman" w:cs="Times New Roman"/>
          <w:b/>
          <w:sz w:val="28"/>
          <w:szCs w:val="28"/>
          <w:lang w:eastAsia="ar-SA"/>
        </w:rPr>
      </w:pPr>
      <w:r w:rsidRPr="001D41AD">
        <w:rPr>
          <w:rFonts w:ascii="Times New Roman" w:eastAsia="Times New Roman" w:hAnsi="Times New Roman" w:cs="Times New Roman"/>
          <w:b/>
          <w:sz w:val="28"/>
          <w:szCs w:val="28"/>
          <w:lang w:val="en-US" w:eastAsia="ar-SA"/>
        </w:rPr>
        <w:t>IV</w:t>
      </w:r>
      <w:r w:rsidRPr="001D41AD">
        <w:rPr>
          <w:rFonts w:ascii="Times New Roman" w:eastAsia="Times New Roman" w:hAnsi="Times New Roman" w:cs="Times New Roman"/>
          <w:b/>
          <w:sz w:val="28"/>
          <w:szCs w:val="28"/>
          <w:lang w:eastAsia="ar-SA"/>
        </w:rPr>
        <w:t xml:space="preserve">. </w:t>
      </w:r>
      <w:proofErr w:type="gramStart"/>
      <w:r w:rsidRPr="001D41AD">
        <w:rPr>
          <w:rFonts w:ascii="Times New Roman" w:eastAsia="Times New Roman" w:hAnsi="Times New Roman" w:cs="Times New Roman"/>
          <w:b/>
          <w:sz w:val="28"/>
          <w:szCs w:val="28"/>
          <w:lang w:eastAsia="ar-SA"/>
        </w:rPr>
        <w:t>ОСНОВНЫЕ  ПРАВА</w:t>
      </w:r>
      <w:proofErr w:type="gramEnd"/>
      <w:r w:rsidRPr="001D41AD">
        <w:rPr>
          <w:rFonts w:ascii="Times New Roman" w:eastAsia="Times New Roman" w:hAnsi="Times New Roman" w:cs="Times New Roman"/>
          <w:b/>
          <w:sz w:val="28"/>
          <w:szCs w:val="28"/>
          <w:lang w:eastAsia="ar-SA"/>
        </w:rPr>
        <w:t xml:space="preserve"> И ОБЯЗАННОСТИ РАБОТНИКОВ</w:t>
      </w:r>
    </w:p>
    <w:p w:rsidR="001D41AD" w:rsidRPr="001D41AD" w:rsidRDefault="001D41AD" w:rsidP="001D41AD">
      <w:pPr>
        <w:suppressAutoHyphens/>
        <w:overflowPunct w:val="0"/>
        <w:autoSpaceDE w:val="0"/>
        <w:spacing w:after="0" w:line="240" w:lineRule="auto"/>
        <w:ind w:firstLine="709"/>
        <w:jc w:val="both"/>
        <w:textAlignment w:val="baseline"/>
        <w:rPr>
          <w:rFonts w:ascii="Times New Roman" w:eastAsia="Times New Roman" w:hAnsi="Times New Roman" w:cs="Times New Roman"/>
          <w:bCs/>
          <w:iCs/>
          <w:sz w:val="28"/>
          <w:szCs w:val="28"/>
          <w:lang w:eastAsia="ar-SA"/>
        </w:rPr>
      </w:pPr>
    </w:p>
    <w:p w:rsidR="001D41AD" w:rsidRPr="001D41AD" w:rsidRDefault="001D41AD" w:rsidP="001D41AD">
      <w:pPr>
        <w:suppressAutoHyphens/>
        <w:overflowPunct w:val="0"/>
        <w:autoSpaceDE w:val="0"/>
        <w:spacing w:after="0" w:line="240" w:lineRule="auto"/>
        <w:ind w:firstLine="709"/>
        <w:jc w:val="both"/>
        <w:textAlignment w:val="baseline"/>
        <w:rPr>
          <w:rFonts w:ascii="Times New Roman" w:eastAsia="Times New Roman" w:hAnsi="Times New Roman" w:cs="Times New Roman"/>
          <w:b/>
          <w:sz w:val="28"/>
          <w:szCs w:val="28"/>
          <w:lang w:eastAsia="ar-SA"/>
        </w:rPr>
      </w:pPr>
      <w:r w:rsidRPr="001D41AD">
        <w:rPr>
          <w:rFonts w:ascii="Times New Roman" w:eastAsia="Times New Roman" w:hAnsi="Times New Roman" w:cs="Times New Roman"/>
          <w:b/>
          <w:sz w:val="28"/>
          <w:szCs w:val="28"/>
          <w:lang w:eastAsia="ar-SA"/>
        </w:rPr>
        <w:t>5.1. Работник имеет права, предусмотренные статьей 21 ТК РФ</w:t>
      </w:r>
    </w:p>
    <w:p w:rsidR="001D41AD" w:rsidRPr="001D41AD" w:rsidRDefault="001D41AD" w:rsidP="001D41AD">
      <w:pPr>
        <w:suppressAutoHyphens/>
        <w:overflowPunct w:val="0"/>
        <w:autoSpaceDE w:val="0"/>
        <w:spacing w:after="0" w:line="240" w:lineRule="auto"/>
        <w:ind w:firstLine="709"/>
        <w:jc w:val="both"/>
        <w:textAlignment w:val="baseline"/>
        <w:rPr>
          <w:rFonts w:ascii="Times New Roman" w:eastAsia="Times New Roman" w:hAnsi="Times New Roman" w:cs="Times New Roman"/>
          <w:sz w:val="28"/>
          <w:szCs w:val="28"/>
          <w:lang w:eastAsia="ar-SA"/>
        </w:rPr>
      </w:pPr>
      <w:r w:rsidRPr="001D41AD">
        <w:rPr>
          <w:rFonts w:ascii="Times New Roman" w:eastAsia="Times New Roman" w:hAnsi="Times New Roman" w:cs="Times New Roman"/>
          <w:sz w:val="28"/>
          <w:szCs w:val="28"/>
          <w:lang w:eastAsia="ar-SA"/>
        </w:rPr>
        <w:lastRenderedPageBreak/>
        <w:t xml:space="preserve">5.2. Педагогические работники имеют право добровольно проходить раз в пять лет аттестацию согласно Положению об аттестации педагогических и </w:t>
      </w:r>
      <w:proofErr w:type="gramStart"/>
      <w:r w:rsidRPr="001D41AD">
        <w:rPr>
          <w:rFonts w:ascii="Times New Roman" w:eastAsia="Times New Roman" w:hAnsi="Times New Roman" w:cs="Times New Roman"/>
          <w:sz w:val="28"/>
          <w:szCs w:val="28"/>
          <w:lang w:eastAsia="ar-SA"/>
        </w:rPr>
        <w:t>руководящих  работников</w:t>
      </w:r>
      <w:proofErr w:type="gramEnd"/>
      <w:r w:rsidRPr="001D41AD">
        <w:rPr>
          <w:rFonts w:ascii="Times New Roman" w:eastAsia="Times New Roman" w:hAnsi="Times New Roman" w:cs="Times New Roman"/>
          <w:sz w:val="28"/>
          <w:szCs w:val="28"/>
          <w:lang w:eastAsia="ar-SA"/>
        </w:rPr>
        <w:t>.</w:t>
      </w:r>
    </w:p>
    <w:p w:rsidR="001D41AD" w:rsidRPr="001D41AD" w:rsidRDefault="001D41AD" w:rsidP="001D41AD">
      <w:pPr>
        <w:suppressAutoHyphens/>
        <w:overflowPunct w:val="0"/>
        <w:autoSpaceDE w:val="0"/>
        <w:spacing w:after="0" w:line="240" w:lineRule="auto"/>
        <w:ind w:firstLine="709"/>
        <w:jc w:val="both"/>
        <w:textAlignment w:val="baseline"/>
        <w:rPr>
          <w:rFonts w:ascii="Times New Roman" w:eastAsia="Times New Roman" w:hAnsi="Times New Roman" w:cs="Times New Roman"/>
          <w:sz w:val="28"/>
          <w:szCs w:val="28"/>
          <w:lang w:eastAsia="ar-SA"/>
        </w:rPr>
      </w:pPr>
      <w:r w:rsidRPr="001D41AD">
        <w:rPr>
          <w:rFonts w:ascii="Times New Roman" w:eastAsia="Times New Roman" w:hAnsi="Times New Roman" w:cs="Times New Roman"/>
          <w:sz w:val="28"/>
          <w:szCs w:val="28"/>
          <w:lang w:eastAsia="ar-SA"/>
        </w:rPr>
        <w:t>5.3. Педагогические работники имеют право работать по совместительству в других организациях, учреждениях в свободное от основной работы время, но не в ущерб основной работе.</w:t>
      </w:r>
    </w:p>
    <w:p w:rsidR="001D41AD" w:rsidRPr="001D41AD" w:rsidRDefault="001D41AD" w:rsidP="001D41AD">
      <w:pPr>
        <w:suppressAutoHyphens/>
        <w:overflowPunct w:val="0"/>
        <w:autoSpaceDE w:val="0"/>
        <w:spacing w:after="0" w:line="240" w:lineRule="auto"/>
        <w:ind w:firstLine="709"/>
        <w:jc w:val="both"/>
        <w:textAlignment w:val="baseline"/>
        <w:rPr>
          <w:rFonts w:ascii="Times New Roman" w:eastAsia="Times New Roman" w:hAnsi="Times New Roman" w:cs="Times New Roman"/>
          <w:b/>
          <w:sz w:val="28"/>
          <w:szCs w:val="28"/>
          <w:lang w:eastAsia="ar-SA"/>
        </w:rPr>
      </w:pPr>
      <w:r w:rsidRPr="001D41AD">
        <w:rPr>
          <w:rFonts w:ascii="Times New Roman" w:eastAsia="Times New Roman" w:hAnsi="Times New Roman" w:cs="Times New Roman"/>
          <w:b/>
          <w:sz w:val="28"/>
          <w:szCs w:val="28"/>
          <w:lang w:eastAsia="ar-SA"/>
        </w:rPr>
        <w:t>5.4. Работник имеет должностные обязанности, предусмотренные статьей 21 ТК РФ</w:t>
      </w:r>
    </w:p>
    <w:p w:rsidR="001D41AD" w:rsidRPr="001D41AD" w:rsidRDefault="001D41AD" w:rsidP="001D41AD">
      <w:pPr>
        <w:suppressAutoHyphens/>
        <w:overflowPunct w:val="0"/>
        <w:autoSpaceDE w:val="0"/>
        <w:spacing w:after="0" w:line="240" w:lineRule="auto"/>
        <w:ind w:firstLine="709"/>
        <w:jc w:val="both"/>
        <w:textAlignment w:val="baseline"/>
        <w:rPr>
          <w:rFonts w:ascii="Times New Roman" w:eastAsia="Times New Roman" w:hAnsi="Times New Roman" w:cs="Times New Roman"/>
          <w:sz w:val="28"/>
          <w:szCs w:val="28"/>
          <w:lang w:eastAsia="ar-SA"/>
        </w:rPr>
      </w:pPr>
      <w:r w:rsidRPr="001D41AD">
        <w:rPr>
          <w:rFonts w:ascii="Times New Roman" w:eastAsia="Times New Roman" w:hAnsi="Times New Roman" w:cs="Times New Roman"/>
          <w:sz w:val="28"/>
          <w:szCs w:val="28"/>
          <w:lang w:eastAsia="ar-SA"/>
        </w:rPr>
        <w:t>5.5. Должностные обязанности работника в полном объеме отражаются в трудовом договоре либо должностной инструкции, прилагаемой к трудовому договору.</w:t>
      </w:r>
    </w:p>
    <w:p w:rsidR="001D41AD" w:rsidRPr="001D41AD" w:rsidRDefault="001D41AD" w:rsidP="001D41AD">
      <w:pPr>
        <w:suppressAutoHyphens/>
        <w:overflowPunct w:val="0"/>
        <w:autoSpaceDE w:val="0"/>
        <w:spacing w:after="0" w:line="240" w:lineRule="auto"/>
        <w:ind w:firstLine="709"/>
        <w:jc w:val="both"/>
        <w:textAlignment w:val="baseline"/>
        <w:rPr>
          <w:rFonts w:ascii="Times New Roman" w:eastAsia="Times New Roman" w:hAnsi="Times New Roman" w:cs="Times New Roman"/>
          <w:sz w:val="28"/>
          <w:szCs w:val="28"/>
          <w:lang w:eastAsia="ar-SA"/>
        </w:rPr>
      </w:pPr>
      <w:r w:rsidRPr="001D41AD">
        <w:rPr>
          <w:rFonts w:ascii="Times New Roman" w:eastAsia="Times New Roman" w:hAnsi="Times New Roman" w:cs="Times New Roman"/>
          <w:sz w:val="28"/>
          <w:szCs w:val="28"/>
          <w:lang w:eastAsia="ar-SA"/>
        </w:rPr>
        <w:t>5.6. Сотрудники детского сада систематически повышают квалификацию путём посещения педагогических совещаний, методических объединений, курсов усовершенствования и других мероприятий.</w:t>
      </w:r>
    </w:p>
    <w:p w:rsidR="001D41AD" w:rsidRPr="001D41AD" w:rsidRDefault="001D41AD" w:rsidP="001D41AD">
      <w:pPr>
        <w:suppressAutoHyphens/>
        <w:overflowPunct w:val="0"/>
        <w:autoSpaceDE w:val="0"/>
        <w:spacing w:after="0" w:line="240" w:lineRule="auto"/>
        <w:ind w:firstLine="709"/>
        <w:jc w:val="both"/>
        <w:textAlignment w:val="baseline"/>
        <w:rPr>
          <w:rFonts w:ascii="Times New Roman" w:eastAsia="Times New Roman" w:hAnsi="Times New Roman" w:cs="Times New Roman"/>
          <w:sz w:val="28"/>
          <w:szCs w:val="28"/>
          <w:lang w:eastAsia="ar-SA"/>
        </w:rPr>
      </w:pPr>
      <w:r w:rsidRPr="001D41AD">
        <w:rPr>
          <w:rFonts w:ascii="Times New Roman" w:eastAsia="Times New Roman" w:hAnsi="Times New Roman" w:cs="Times New Roman"/>
          <w:sz w:val="28"/>
          <w:szCs w:val="28"/>
          <w:lang w:eastAsia="ar-SA"/>
        </w:rPr>
        <w:t>Персонал обязан систематически (1 раз в год) проходить медицинский осмотр.</w:t>
      </w:r>
    </w:p>
    <w:p w:rsidR="001D41AD" w:rsidRPr="001D41AD" w:rsidRDefault="001D41AD" w:rsidP="001D41AD">
      <w:pPr>
        <w:suppressAutoHyphens/>
        <w:overflowPunct w:val="0"/>
        <w:autoSpaceDE w:val="0"/>
        <w:spacing w:after="0" w:line="240" w:lineRule="auto"/>
        <w:ind w:firstLine="709"/>
        <w:jc w:val="both"/>
        <w:textAlignment w:val="baseline"/>
        <w:rPr>
          <w:rFonts w:ascii="Times New Roman" w:eastAsia="Times New Roman" w:hAnsi="Times New Roman" w:cs="Times New Roman"/>
          <w:sz w:val="28"/>
          <w:szCs w:val="28"/>
          <w:lang w:eastAsia="ar-SA"/>
        </w:rPr>
      </w:pPr>
      <w:r w:rsidRPr="001D41AD">
        <w:rPr>
          <w:rFonts w:ascii="Times New Roman" w:eastAsia="Times New Roman" w:hAnsi="Times New Roman" w:cs="Times New Roman"/>
          <w:sz w:val="28"/>
          <w:szCs w:val="28"/>
          <w:lang w:eastAsia="ar-SA"/>
        </w:rPr>
        <w:t xml:space="preserve">5.7. Педагогические работники </w:t>
      </w:r>
      <w:r w:rsidRPr="001D41AD">
        <w:rPr>
          <w:rFonts w:ascii="Times New Roman" w:eastAsia="Times New Roman" w:hAnsi="Times New Roman" w:cs="Times New Roman"/>
          <w:bCs/>
          <w:iCs/>
          <w:sz w:val="28"/>
          <w:szCs w:val="28"/>
          <w:lang w:eastAsia="ar-SA"/>
        </w:rPr>
        <w:t>МБДОУ д/с №16 «</w:t>
      </w:r>
      <w:proofErr w:type="spellStart"/>
      <w:r w:rsidRPr="001D41AD">
        <w:rPr>
          <w:rFonts w:ascii="Times New Roman" w:eastAsia="Times New Roman" w:hAnsi="Times New Roman" w:cs="Times New Roman"/>
          <w:bCs/>
          <w:iCs/>
          <w:sz w:val="28"/>
          <w:szCs w:val="28"/>
          <w:lang w:eastAsia="ar-SA"/>
        </w:rPr>
        <w:t>Ивушка</w:t>
      </w:r>
      <w:proofErr w:type="spellEnd"/>
      <w:r w:rsidRPr="001D41AD">
        <w:rPr>
          <w:rFonts w:ascii="Times New Roman" w:eastAsia="Times New Roman" w:hAnsi="Times New Roman" w:cs="Times New Roman"/>
          <w:bCs/>
          <w:iCs/>
          <w:sz w:val="28"/>
          <w:szCs w:val="28"/>
          <w:lang w:eastAsia="ar-SA"/>
        </w:rPr>
        <w:t>»</w:t>
      </w:r>
      <w:r w:rsidRPr="001D41AD">
        <w:rPr>
          <w:rFonts w:ascii="Times New Roman" w:eastAsia="Times New Roman" w:hAnsi="Times New Roman" w:cs="Times New Roman"/>
          <w:sz w:val="28"/>
          <w:szCs w:val="28"/>
          <w:lang w:eastAsia="ar-SA"/>
        </w:rPr>
        <w:t>, несут полную ответственность за жизнь и здоровье детей во время пребывания их в ОУ. Обо всех случаях травматизма детей работники ОУ обязаны немедленно сообщить администрации.</w:t>
      </w:r>
    </w:p>
    <w:p w:rsidR="001D41AD" w:rsidRPr="001D41AD" w:rsidRDefault="001D41AD" w:rsidP="001D41AD">
      <w:pPr>
        <w:suppressAutoHyphens/>
        <w:overflowPunct w:val="0"/>
        <w:autoSpaceDE w:val="0"/>
        <w:spacing w:after="0" w:line="240" w:lineRule="auto"/>
        <w:ind w:firstLine="709"/>
        <w:jc w:val="both"/>
        <w:textAlignment w:val="baseline"/>
        <w:rPr>
          <w:rFonts w:ascii="Times New Roman" w:eastAsia="Times New Roman" w:hAnsi="Times New Roman" w:cs="Times New Roman"/>
          <w:b/>
          <w:sz w:val="28"/>
          <w:szCs w:val="28"/>
          <w:lang w:eastAsia="ar-SA"/>
        </w:rPr>
      </w:pPr>
    </w:p>
    <w:p w:rsidR="001D41AD" w:rsidRPr="001D41AD" w:rsidRDefault="001D41AD" w:rsidP="001D41AD">
      <w:pPr>
        <w:suppressAutoHyphens/>
        <w:overflowPunct w:val="0"/>
        <w:autoSpaceDE w:val="0"/>
        <w:spacing w:after="0" w:line="240" w:lineRule="auto"/>
        <w:jc w:val="center"/>
        <w:textAlignment w:val="baseline"/>
        <w:rPr>
          <w:rFonts w:ascii="Times New Roman" w:eastAsia="Times New Roman" w:hAnsi="Times New Roman" w:cs="Times New Roman"/>
          <w:b/>
          <w:sz w:val="28"/>
          <w:szCs w:val="28"/>
          <w:lang w:eastAsia="ar-SA"/>
        </w:rPr>
      </w:pPr>
      <w:r w:rsidRPr="001D41AD">
        <w:rPr>
          <w:rFonts w:ascii="Times New Roman" w:eastAsia="Times New Roman" w:hAnsi="Times New Roman" w:cs="Times New Roman"/>
          <w:b/>
          <w:sz w:val="28"/>
          <w:szCs w:val="28"/>
          <w:lang w:val="en-US" w:eastAsia="ar-SA"/>
        </w:rPr>
        <w:t>VI</w:t>
      </w:r>
      <w:r w:rsidRPr="001D41AD">
        <w:rPr>
          <w:rFonts w:ascii="Times New Roman" w:eastAsia="Times New Roman" w:hAnsi="Times New Roman" w:cs="Times New Roman"/>
          <w:b/>
          <w:sz w:val="28"/>
          <w:szCs w:val="28"/>
          <w:lang w:eastAsia="ar-SA"/>
        </w:rPr>
        <w:t>. РАБОЧЕЕ ВРЕМЯ И ЕГО ИСПОЛЬЗОВАНИЕ</w:t>
      </w:r>
    </w:p>
    <w:p w:rsidR="001D41AD" w:rsidRPr="001D41AD" w:rsidRDefault="001D41AD" w:rsidP="001D41AD">
      <w:pPr>
        <w:suppressAutoHyphens/>
        <w:overflowPunct w:val="0"/>
        <w:autoSpaceDE w:val="0"/>
        <w:spacing w:after="0" w:line="240" w:lineRule="auto"/>
        <w:ind w:firstLine="709"/>
        <w:jc w:val="both"/>
        <w:textAlignment w:val="baseline"/>
        <w:rPr>
          <w:rFonts w:ascii="Times New Roman" w:eastAsia="Times New Roman" w:hAnsi="Times New Roman" w:cs="Times New Roman"/>
          <w:b/>
          <w:sz w:val="28"/>
          <w:szCs w:val="28"/>
          <w:lang w:eastAsia="ar-SA"/>
        </w:rPr>
      </w:pPr>
    </w:p>
    <w:p w:rsidR="001D41AD" w:rsidRPr="001D41AD" w:rsidRDefault="001D41AD" w:rsidP="001D41AD">
      <w:pPr>
        <w:suppressAutoHyphens/>
        <w:overflowPunct w:val="0"/>
        <w:autoSpaceDE w:val="0"/>
        <w:spacing w:after="0" w:line="240" w:lineRule="auto"/>
        <w:ind w:firstLine="709"/>
        <w:jc w:val="both"/>
        <w:textAlignment w:val="baseline"/>
        <w:rPr>
          <w:rFonts w:ascii="Times New Roman" w:eastAsia="Times New Roman" w:hAnsi="Times New Roman" w:cs="Times New Roman"/>
          <w:bCs/>
          <w:sz w:val="28"/>
          <w:szCs w:val="28"/>
          <w:lang w:eastAsia="ar-SA"/>
        </w:rPr>
      </w:pPr>
      <w:r w:rsidRPr="001D41AD">
        <w:rPr>
          <w:rFonts w:ascii="Times New Roman" w:eastAsia="Times New Roman" w:hAnsi="Times New Roman" w:cs="Times New Roman"/>
          <w:b/>
          <w:bCs/>
          <w:sz w:val="28"/>
          <w:szCs w:val="28"/>
          <w:lang w:eastAsia="ar-SA"/>
        </w:rPr>
        <w:t>На основании Положения «Об особенностях режима рабочего времени и времени отдыха, педагогических и других работников образовательных учреждений» утвержденное МИНИСТЕРСТВОМ ОБРАЗОВАНИЯ И НАУКИ РОССИЙСКОЙ ФЕДЕРАЦИИ ПРИКАЗ от 27 марта 2006 г. N 69 которое</w:t>
      </w:r>
      <w:r w:rsidRPr="001D41AD">
        <w:rPr>
          <w:rFonts w:ascii="Times New Roman" w:eastAsia="Times New Roman" w:hAnsi="Times New Roman" w:cs="Times New Roman"/>
          <w:bCs/>
          <w:sz w:val="28"/>
          <w:szCs w:val="28"/>
          <w:lang w:eastAsia="ar-SA"/>
        </w:rPr>
        <w:t xml:space="preserve"> устанавливает порядок регулирования режима рабочего времени и времени отдыха работников с учетом особенностей деятельности образовательных учреждений различных типов и видов.</w:t>
      </w:r>
    </w:p>
    <w:p w:rsidR="001D41AD" w:rsidRPr="001D41AD" w:rsidRDefault="001D41AD" w:rsidP="001D41AD">
      <w:pPr>
        <w:suppressAutoHyphens/>
        <w:overflowPunct w:val="0"/>
        <w:autoSpaceDE w:val="0"/>
        <w:spacing w:after="0" w:line="240" w:lineRule="auto"/>
        <w:ind w:firstLine="709"/>
        <w:jc w:val="both"/>
        <w:textAlignment w:val="baseline"/>
        <w:rPr>
          <w:rFonts w:ascii="Times New Roman" w:eastAsia="Times New Roman" w:hAnsi="Times New Roman" w:cs="Times New Roman"/>
          <w:bCs/>
          <w:sz w:val="28"/>
          <w:szCs w:val="28"/>
          <w:lang w:eastAsia="ar-SA"/>
        </w:rPr>
      </w:pPr>
      <w:r w:rsidRPr="001D41AD">
        <w:rPr>
          <w:rFonts w:ascii="Times New Roman" w:eastAsia="Times New Roman" w:hAnsi="Times New Roman" w:cs="Times New Roman"/>
          <w:bCs/>
          <w:sz w:val="28"/>
          <w:szCs w:val="28"/>
          <w:lang w:eastAsia="ar-SA"/>
        </w:rPr>
        <w:t>Режим рабочего времени и времени отдыха, педагогических и других работников образовательных учреждений, включающий предоставление выходных дней, определяется с учетом режима деятельности образовательного учреждения (круглосуточное пребывание обучающихся, воспитанников, пребывание их в течение определенного времени, сезона, сменности учебных занятий и других особенностей работы образовательного учреждения) и устанавливается правилами внутреннего трудового распорядка образовательного учреждения, графиками работы, коллективным договором, разрабатываемыми в соответствии с Трудовым кодексом Российской Федерации, федеральными законами и иными нормативными правовыми актами, настоящим Положением.</w:t>
      </w:r>
    </w:p>
    <w:p w:rsidR="001D41AD" w:rsidRPr="001D41AD" w:rsidRDefault="001D41AD" w:rsidP="001D41AD">
      <w:pPr>
        <w:suppressAutoHyphens/>
        <w:overflowPunct w:val="0"/>
        <w:autoSpaceDE w:val="0"/>
        <w:spacing w:after="0" w:line="240" w:lineRule="auto"/>
        <w:ind w:firstLine="709"/>
        <w:jc w:val="both"/>
        <w:textAlignment w:val="baseline"/>
        <w:rPr>
          <w:rFonts w:ascii="Times New Roman" w:eastAsia="Times New Roman" w:hAnsi="Times New Roman" w:cs="Times New Roman"/>
          <w:bCs/>
          <w:sz w:val="28"/>
          <w:szCs w:val="28"/>
          <w:lang w:eastAsia="ar-SA"/>
        </w:rPr>
      </w:pPr>
      <w:r w:rsidRPr="001D41AD">
        <w:rPr>
          <w:rFonts w:ascii="Times New Roman" w:eastAsia="Times New Roman" w:hAnsi="Times New Roman" w:cs="Times New Roman"/>
          <w:bCs/>
          <w:sz w:val="28"/>
          <w:szCs w:val="28"/>
          <w:lang w:eastAsia="ar-SA"/>
        </w:rPr>
        <w:t>Режим работы руководителей образовательных учреждений, их заместителей, других руководящих работников определяется с учетом необходимости обеспечения руководства деятельностью образовательного учреждения.</w:t>
      </w:r>
    </w:p>
    <w:p w:rsidR="001D41AD" w:rsidRPr="001D41AD" w:rsidRDefault="001D41AD" w:rsidP="001D41AD">
      <w:pPr>
        <w:suppressAutoHyphens/>
        <w:overflowPunct w:val="0"/>
        <w:autoSpaceDE w:val="0"/>
        <w:spacing w:after="0" w:line="240" w:lineRule="auto"/>
        <w:ind w:firstLine="709"/>
        <w:jc w:val="both"/>
        <w:textAlignment w:val="baseline"/>
        <w:rPr>
          <w:rFonts w:ascii="Times New Roman" w:eastAsia="Times New Roman" w:hAnsi="Times New Roman" w:cs="Times New Roman"/>
          <w:sz w:val="28"/>
          <w:szCs w:val="28"/>
          <w:lang w:eastAsia="ar-SA"/>
        </w:rPr>
      </w:pPr>
      <w:r w:rsidRPr="001D41AD">
        <w:rPr>
          <w:rFonts w:ascii="Times New Roman" w:eastAsia="Times New Roman" w:hAnsi="Times New Roman" w:cs="Times New Roman"/>
          <w:sz w:val="28"/>
          <w:szCs w:val="28"/>
          <w:lang w:eastAsia="ar-SA"/>
        </w:rPr>
        <w:lastRenderedPageBreak/>
        <w:t>Рабочее время и его использование для каждого сотрудника закрепляется в трудовом договоре. Перерыв для отдыха и питания так же закрепляется в трудовом договоре и дополнительно в графике работы сотрудника.</w:t>
      </w:r>
    </w:p>
    <w:p w:rsidR="001D41AD" w:rsidRPr="001D41AD" w:rsidRDefault="001D41AD" w:rsidP="001D41AD">
      <w:pPr>
        <w:suppressAutoHyphens/>
        <w:overflowPunct w:val="0"/>
        <w:autoSpaceDE w:val="0"/>
        <w:spacing w:after="0" w:line="240" w:lineRule="auto"/>
        <w:ind w:firstLine="709"/>
        <w:jc w:val="both"/>
        <w:textAlignment w:val="baseline"/>
        <w:rPr>
          <w:rFonts w:ascii="Times New Roman" w:eastAsia="Times New Roman" w:hAnsi="Times New Roman" w:cs="Times New Roman"/>
          <w:sz w:val="28"/>
          <w:szCs w:val="28"/>
          <w:lang w:eastAsia="ar-SA"/>
        </w:rPr>
      </w:pPr>
      <w:r w:rsidRPr="001D41AD">
        <w:rPr>
          <w:rFonts w:ascii="Times New Roman" w:eastAsia="Times New Roman" w:hAnsi="Times New Roman" w:cs="Times New Roman"/>
          <w:sz w:val="28"/>
          <w:szCs w:val="28"/>
          <w:lang w:eastAsia="ar-SA"/>
        </w:rPr>
        <w:t xml:space="preserve">6.1. Работа в детском саду устанавливается управлением образования администрации города-курорта Геленджик с 7.30 до 17.30; 5-дневная рабочая неделя с двумя выходными днями - суббота и воскресенье. </w:t>
      </w:r>
    </w:p>
    <w:p w:rsidR="001D41AD" w:rsidRPr="001D41AD" w:rsidRDefault="001D41AD" w:rsidP="001D41AD">
      <w:pPr>
        <w:suppressAutoHyphens/>
        <w:overflowPunct w:val="0"/>
        <w:autoSpaceDE w:val="0"/>
        <w:spacing w:after="0" w:line="240" w:lineRule="auto"/>
        <w:ind w:firstLine="709"/>
        <w:jc w:val="both"/>
        <w:textAlignment w:val="baseline"/>
        <w:rPr>
          <w:rFonts w:ascii="Times New Roman" w:eastAsia="Times New Roman" w:hAnsi="Times New Roman" w:cs="Times New Roman"/>
          <w:sz w:val="28"/>
          <w:szCs w:val="28"/>
          <w:lang w:eastAsia="ar-SA"/>
        </w:rPr>
      </w:pPr>
      <w:r w:rsidRPr="001D41AD">
        <w:rPr>
          <w:rFonts w:ascii="Times New Roman" w:eastAsia="Times New Roman" w:hAnsi="Times New Roman" w:cs="Times New Roman"/>
          <w:sz w:val="28"/>
          <w:szCs w:val="28"/>
          <w:lang w:eastAsia="ar-SA"/>
        </w:rPr>
        <w:t>6.2. Дежурная группа: 7.00 – 19.00</w:t>
      </w:r>
    </w:p>
    <w:p w:rsidR="001D41AD" w:rsidRPr="001D41AD" w:rsidRDefault="001D41AD" w:rsidP="001D41AD">
      <w:pPr>
        <w:suppressAutoHyphens/>
        <w:overflowPunct w:val="0"/>
        <w:autoSpaceDE w:val="0"/>
        <w:spacing w:after="0" w:line="240" w:lineRule="auto"/>
        <w:ind w:firstLine="709"/>
        <w:jc w:val="both"/>
        <w:textAlignment w:val="baseline"/>
        <w:rPr>
          <w:rFonts w:ascii="Times New Roman" w:eastAsia="Times New Roman" w:hAnsi="Times New Roman" w:cs="Times New Roman"/>
          <w:sz w:val="28"/>
          <w:szCs w:val="28"/>
          <w:lang w:eastAsia="ar-SA"/>
        </w:rPr>
      </w:pPr>
      <w:r w:rsidRPr="001D41AD">
        <w:rPr>
          <w:rFonts w:ascii="Times New Roman" w:eastAsia="Times New Roman" w:hAnsi="Times New Roman" w:cs="Times New Roman"/>
          <w:sz w:val="28"/>
          <w:szCs w:val="28"/>
          <w:lang w:eastAsia="ar-SA"/>
        </w:rPr>
        <w:t>6.3. Режим рабочего времени:</w:t>
      </w:r>
    </w:p>
    <w:tbl>
      <w:tblPr>
        <w:tblW w:w="0" w:type="auto"/>
        <w:tblInd w:w="-50" w:type="dxa"/>
        <w:tblLayout w:type="fixed"/>
        <w:tblLook w:val="0000" w:firstRow="0" w:lastRow="0" w:firstColumn="0" w:lastColumn="0" w:noHBand="0" w:noVBand="0"/>
      </w:tblPr>
      <w:tblGrid>
        <w:gridCol w:w="566"/>
        <w:gridCol w:w="2249"/>
        <w:gridCol w:w="3880"/>
        <w:gridCol w:w="2976"/>
      </w:tblGrid>
      <w:tr w:rsidR="001D41AD" w:rsidRPr="001D41AD" w:rsidTr="004936B1">
        <w:tc>
          <w:tcPr>
            <w:tcW w:w="566" w:type="dxa"/>
            <w:tcBorders>
              <w:top w:val="single" w:sz="4" w:space="0" w:color="000000"/>
              <w:left w:val="single" w:sz="4" w:space="0" w:color="000000"/>
              <w:bottom w:val="single" w:sz="4" w:space="0" w:color="000000"/>
            </w:tcBorders>
            <w:shd w:val="clear" w:color="auto" w:fill="auto"/>
          </w:tcPr>
          <w:p w:rsidR="001D41AD" w:rsidRPr="001D41AD" w:rsidRDefault="001D41AD" w:rsidP="001D41AD">
            <w:pPr>
              <w:suppressAutoHyphens/>
              <w:overflowPunct w:val="0"/>
              <w:autoSpaceDE w:val="0"/>
              <w:snapToGrid w:val="0"/>
              <w:spacing w:after="0" w:line="240" w:lineRule="auto"/>
              <w:jc w:val="both"/>
              <w:textAlignment w:val="baseline"/>
              <w:rPr>
                <w:rFonts w:ascii="Times New Roman" w:eastAsia="Times New Roman" w:hAnsi="Times New Roman" w:cs="Times New Roman"/>
                <w:sz w:val="28"/>
                <w:szCs w:val="28"/>
                <w:lang w:eastAsia="ar-SA"/>
              </w:rPr>
            </w:pPr>
          </w:p>
          <w:p w:rsidR="001D41AD" w:rsidRPr="001D41AD" w:rsidRDefault="001D41AD" w:rsidP="001D41AD">
            <w:pPr>
              <w:suppressAutoHyphens/>
              <w:overflowPunct w:val="0"/>
              <w:autoSpaceDE w:val="0"/>
              <w:spacing w:after="0" w:line="240" w:lineRule="auto"/>
              <w:jc w:val="both"/>
              <w:textAlignment w:val="baseline"/>
              <w:rPr>
                <w:rFonts w:ascii="Times New Roman" w:eastAsia="Times New Roman" w:hAnsi="Times New Roman" w:cs="Times New Roman"/>
                <w:sz w:val="28"/>
                <w:szCs w:val="28"/>
                <w:lang w:eastAsia="ar-SA"/>
              </w:rPr>
            </w:pPr>
            <w:r w:rsidRPr="001D41AD">
              <w:rPr>
                <w:rFonts w:ascii="Times New Roman" w:eastAsia="Times New Roman" w:hAnsi="Times New Roman" w:cs="Times New Roman"/>
                <w:sz w:val="28"/>
                <w:szCs w:val="28"/>
                <w:lang w:eastAsia="ar-SA"/>
              </w:rPr>
              <w:t>№</w:t>
            </w:r>
          </w:p>
        </w:tc>
        <w:tc>
          <w:tcPr>
            <w:tcW w:w="2249" w:type="dxa"/>
            <w:tcBorders>
              <w:top w:val="single" w:sz="4" w:space="0" w:color="000000"/>
              <w:left w:val="single" w:sz="4" w:space="0" w:color="000000"/>
              <w:bottom w:val="single" w:sz="4" w:space="0" w:color="000000"/>
            </w:tcBorders>
            <w:shd w:val="clear" w:color="auto" w:fill="auto"/>
          </w:tcPr>
          <w:p w:rsidR="001D41AD" w:rsidRPr="001D41AD" w:rsidRDefault="001D41AD" w:rsidP="001D41AD">
            <w:pPr>
              <w:suppressAutoHyphens/>
              <w:overflowPunct w:val="0"/>
              <w:autoSpaceDE w:val="0"/>
              <w:snapToGrid w:val="0"/>
              <w:spacing w:after="0" w:line="240" w:lineRule="auto"/>
              <w:jc w:val="both"/>
              <w:textAlignment w:val="baseline"/>
              <w:rPr>
                <w:rFonts w:ascii="Times New Roman" w:eastAsia="Times New Roman" w:hAnsi="Times New Roman" w:cs="Times New Roman"/>
                <w:sz w:val="28"/>
                <w:szCs w:val="28"/>
                <w:lang w:eastAsia="ar-SA"/>
              </w:rPr>
            </w:pPr>
            <w:r w:rsidRPr="001D41AD">
              <w:rPr>
                <w:rFonts w:ascii="Times New Roman" w:eastAsia="Times New Roman" w:hAnsi="Times New Roman" w:cs="Times New Roman"/>
                <w:sz w:val="28"/>
                <w:szCs w:val="28"/>
                <w:lang w:eastAsia="ar-SA"/>
              </w:rPr>
              <w:t>Должность (специальность, профессия)</w:t>
            </w:r>
          </w:p>
        </w:tc>
        <w:tc>
          <w:tcPr>
            <w:tcW w:w="3880" w:type="dxa"/>
            <w:tcBorders>
              <w:top w:val="single" w:sz="4" w:space="0" w:color="000000"/>
              <w:left w:val="single" w:sz="4" w:space="0" w:color="000000"/>
              <w:bottom w:val="single" w:sz="4" w:space="0" w:color="000000"/>
            </w:tcBorders>
            <w:shd w:val="clear" w:color="auto" w:fill="auto"/>
          </w:tcPr>
          <w:p w:rsidR="001D41AD" w:rsidRPr="001D41AD" w:rsidRDefault="001D41AD" w:rsidP="001D41AD">
            <w:pPr>
              <w:suppressAutoHyphens/>
              <w:overflowPunct w:val="0"/>
              <w:autoSpaceDE w:val="0"/>
              <w:snapToGrid w:val="0"/>
              <w:spacing w:after="0" w:line="240" w:lineRule="auto"/>
              <w:jc w:val="both"/>
              <w:textAlignment w:val="baseline"/>
              <w:rPr>
                <w:rFonts w:ascii="Times New Roman" w:eastAsia="Times New Roman" w:hAnsi="Times New Roman" w:cs="Times New Roman"/>
                <w:sz w:val="28"/>
                <w:szCs w:val="28"/>
                <w:lang w:eastAsia="ar-SA"/>
              </w:rPr>
            </w:pPr>
            <w:r w:rsidRPr="001D41AD">
              <w:rPr>
                <w:rFonts w:ascii="Times New Roman" w:eastAsia="Times New Roman" w:hAnsi="Times New Roman" w:cs="Times New Roman"/>
                <w:sz w:val="28"/>
                <w:szCs w:val="28"/>
                <w:lang w:eastAsia="ar-SA"/>
              </w:rPr>
              <w:t>Рабочее время и время отдыха</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1D41AD" w:rsidRPr="001D41AD" w:rsidRDefault="001D41AD" w:rsidP="001D41AD">
            <w:pPr>
              <w:suppressAutoHyphens/>
              <w:overflowPunct w:val="0"/>
              <w:autoSpaceDE w:val="0"/>
              <w:snapToGrid w:val="0"/>
              <w:spacing w:after="0" w:line="240" w:lineRule="auto"/>
              <w:jc w:val="both"/>
              <w:textAlignment w:val="baseline"/>
              <w:rPr>
                <w:rFonts w:ascii="Times New Roman" w:eastAsia="Times New Roman" w:hAnsi="Times New Roman" w:cs="Times New Roman"/>
                <w:sz w:val="28"/>
                <w:szCs w:val="28"/>
                <w:lang w:eastAsia="ar-SA"/>
              </w:rPr>
            </w:pPr>
            <w:r w:rsidRPr="001D41AD">
              <w:rPr>
                <w:rFonts w:ascii="Times New Roman" w:eastAsia="Times New Roman" w:hAnsi="Times New Roman" w:cs="Times New Roman"/>
                <w:sz w:val="28"/>
                <w:szCs w:val="28"/>
                <w:lang w:eastAsia="ar-SA"/>
              </w:rPr>
              <w:t>Особенности режима рабочего времени</w:t>
            </w:r>
          </w:p>
        </w:tc>
      </w:tr>
      <w:tr w:rsidR="001D41AD" w:rsidRPr="001D41AD" w:rsidTr="004936B1">
        <w:tc>
          <w:tcPr>
            <w:tcW w:w="566" w:type="dxa"/>
            <w:tcBorders>
              <w:top w:val="single" w:sz="4" w:space="0" w:color="000000"/>
              <w:left w:val="single" w:sz="4" w:space="0" w:color="000000"/>
              <w:bottom w:val="single" w:sz="4" w:space="0" w:color="000000"/>
            </w:tcBorders>
            <w:shd w:val="clear" w:color="auto" w:fill="auto"/>
          </w:tcPr>
          <w:p w:rsidR="001D41AD" w:rsidRPr="001D41AD" w:rsidRDefault="001D41AD" w:rsidP="001D41AD">
            <w:pPr>
              <w:suppressAutoHyphens/>
              <w:overflowPunct w:val="0"/>
              <w:autoSpaceDE w:val="0"/>
              <w:snapToGrid w:val="0"/>
              <w:spacing w:after="0" w:line="240" w:lineRule="auto"/>
              <w:jc w:val="both"/>
              <w:textAlignment w:val="baseline"/>
              <w:rPr>
                <w:rFonts w:ascii="Times New Roman" w:eastAsia="Times New Roman" w:hAnsi="Times New Roman" w:cs="Times New Roman"/>
                <w:sz w:val="28"/>
                <w:szCs w:val="28"/>
                <w:lang w:eastAsia="ar-SA"/>
              </w:rPr>
            </w:pPr>
            <w:r w:rsidRPr="001D41AD">
              <w:rPr>
                <w:rFonts w:ascii="Times New Roman" w:eastAsia="Times New Roman" w:hAnsi="Times New Roman" w:cs="Times New Roman"/>
                <w:sz w:val="28"/>
                <w:szCs w:val="28"/>
                <w:lang w:eastAsia="ar-SA"/>
              </w:rPr>
              <w:t>1.</w:t>
            </w:r>
          </w:p>
        </w:tc>
        <w:tc>
          <w:tcPr>
            <w:tcW w:w="2249" w:type="dxa"/>
            <w:tcBorders>
              <w:top w:val="single" w:sz="4" w:space="0" w:color="000000"/>
              <w:left w:val="single" w:sz="4" w:space="0" w:color="000000"/>
              <w:bottom w:val="single" w:sz="4" w:space="0" w:color="000000"/>
            </w:tcBorders>
            <w:shd w:val="clear" w:color="auto" w:fill="auto"/>
          </w:tcPr>
          <w:p w:rsidR="001D41AD" w:rsidRPr="001D41AD" w:rsidRDefault="001D41AD" w:rsidP="001D41AD">
            <w:pPr>
              <w:suppressAutoHyphens/>
              <w:overflowPunct w:val="0"/>
              <w:autoSpaceDE w:val="0"/>
              <w:snapToGrid w:val="0"/>
              <w:spacing w:after="0" w:line="240" w:lineRule="auto"/>
              <w:jc w:val="both"/>
              <w:textAlignment w:val="baseline"/>
              <w:rPr>
                <w:rFonts w:ascii="Times New Roman" w:eastAsia="Times New Roman" w:hAnsi="Times New Roman" w:cs="Times New Roman"/>
                <w:sz w:val="28"/>
                <w:szCs w:val="28"/>
                <w:lang w:eastAsia="ar-SA"/>
              </w:rPr>
            </w:pPr>
            <w:r w:rsidRPr="001D41AD">
              <w:rPr>
                <w:rFonts w:ascii="Times New Roman" w:eastAsia="Times New Roman" w:hAnsi="Times New Roman" w:cs="Times New Roman"/>
                <w:sz w:val="28"/>
                <w:szCs w:val="28"/>
                <w:lang w:eastAsia="ar-SA"/>
              </w:rPr>
              <w:t>Заведующий</w:t>
            </w:r>
          </w:p>
        </w:tc>
        <w:tc>
          <w:tcPr>
            <w:tcW w:w="3880" w:type="dxa"/>
            <w:tcBorders>
              <w:top w:val="single" w:sz="4" w:space="0" w:color="000000"/>
              <w:left w:val="single" w:sz="4" w:space="0" w:color="000000"/>
              <w:bottom w:val="single" w:sz="4" w:space="0" w:color="000000"/>
            </w:tcBorders>
            <w:shd w:val="clear" w:color="auto" w:fill="auto"/>
          </w:tcPr>
          <w:p w:rsidR="001D41AD" w:rsidRPr="001D41AD" w:rsidRDefault="001D41AD" w:rsidP="001D41AD">
            <w:pPr>
              <w:suppressAutoHyphens/>
              <w:overflowPunct w:val="0"/>
              <w:autoSpaceDE w:val="0"/>
              <w:snapToGrid w:val="0"/>
              <w:spacing w:after="0" w:line="240" w:lineRule="auto"/>
              <w:jc w:val="both"/>
              <w:textAlignment w:val="baseline"/>
              <w:rPr>
                <w:rFonts w:ascii="Times New Roman" w:eastAsia="Times New Roman" w:hAnsi="Times New Roman" w:cs="Times New Roman"/>
                <w:sz w:val="28"/>
                <w:szCs w:val="28"/>
                <w:lang w:eastAsia="ar-SA"/>
              </w:rPr>
            </w:pPr>
            <w:r w:rsidRPr="001D41AD">
              <w:rPr>
                <w:rFonts w:ascii="Times New Roman" w:eastAsia="Times New Roman" w:hAnsi="Times New Roman" w:cs="Times New Roman"/>
                <w:sz w:val="28"/>
                <w:szCs w:val="28"/>
                <w:lang w:eastAsia="ar-SA"/>
              </w:rPr>
              <w:t xml:space="preserve">Продолжительность рабочего времени 40 часов в неделю; пятидневная рабочая неделя; два выходных дня (суббота, воскресенье); начало рабочего времени с 8.00 до 16.30 </w:t>
            </w:r>
            <w:proofErr w:type="gramStart"/>
            <w:r w:rsidRPr="001D41AD">
              <w:rPr>
                <w:rFonts w:ascii="Times New Roman" w:eastAsia="Times New Roman" w:hAnsi="Times New Roman" w:cs="Times New Roman"/>
                <w:sz w:val="28"/>
                <w:szCs w:val="28"/>
                <w:lang w:eastAsia="ar-SA"/>
              </w:rPr>
              <w:t>часов,  перерыв</w:t>
            </w:r>
            <w:proofErr w:type="gramEnd"/>
            <w:r w:rsidRPr="001D41AD">
              <w:rPr>
                <w:rFonts w:ascii="Times New Roman" w:eastAsia="Times New Roman" w:hAnsi="Times New Roman" w:cs="Times New Roman"/>
                <w:sz w:val="28"/>
                <w:szCs w:val="28"/>
                <w:lang w:eastAsia="ar-SA"/>
              </w:rPr>
              <w:t xml:space="preserve"> для отдыха приёма пищи с 13.00-13.30.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1D41AD" w:rsidRPr="001D41AD" w:rsidRDefault="001D41AD" w:rsidP="001D41AD">
            <w:pPr>
              <w:suppressAutoHyphens/>
              <w:overflowPunct w:val="0"/>
              <w:autoSpaceDE w:val="0"/>
              <w:snapToGrid w:val="0"/>
              <w:spacing w:after="0" w:line="240" w:lineRule="auto"/>
              <w:jc w:val="both"/>
              <w:textAlignment w:val="baseline"/>
              <w:rPr>
                <w:rFonts w:ascii="Times New Roman" w:eastAsia="Times New Roman" w:hAnsi="Times New Roman" w:cs="Times New Roman"/>
                <w:sz w:val="28"/>
                <w:szCs w:val="28"/>
                <w:lang w:eastAsia="ar-SA"/>
              </w:rPr>
            </w:pPr>
          </w:p>
          <w:p w:rsidR="001D41AD" w:rsidRPr="001D41AD" w:rsidRDefault="001D41AD" w:rsidP="001D41AD">
            <w:pPr>
              <w:suppressAutoHyphens/>
              <w:overflowPunct w:val="0"/>
              <w:autoSpaceDE w:val="0"/>
              <w:spacing w:after="0" w:line="240" w:lineRule="auto"/>
              <w:jc w:val="both"/>
              <w:textAlignment w:val="baseline"/>
              <w:rPr>
                <w:rFonts w:ascii="Times New Roman" w:eastAsia="Times New Roman" w:hAnsi="Times New Roman" w:cs="Times New Roman"/>
                <w:sz w:val="28"/>
                <w:szCs w:val="28"/>
                <w:lang w:eastAsia="ar-SA"/>
              </w:rPr>
            </w:pPr>
            <w:r w:rsidRPr="001D41AD">
              <w:rPr>
                <w:rFonts w:ascii="Times New Roman" w:eastAsia="Times New Roman" w:hAnsi="Times New Roman" w:cs="Times New Roman"/>
                <w:sz w:val="28"/>
                <w:szCs w:val="28"/>
                <w:lang w:eastAsia="ar-SA"/>
              </w:rPr>
              <w:t>_________________</w:t>
            </w:r>
          </w:p>
        </w:tc>
      </w:tr>
      <w:tr w:rsidR="001D41AD" w:rsidRPr="001D41AD" w:rsidTr="004936B1">
        <w:tc>
          <w:tcPr>
            <w:tcW w:w="566" w:type="dxa"/>
            <w:tcBorders>
              <w:top w:val="single" w:sz="4" w:space="0" w:color="000000"/>
              <w:left w:val="single" w:sz="4" w:space="0" w:color="000000"/>
              <w:bottom w:val="single" w:sz="4" w:space="0" w:color="000000"/>
            </w:tcBorders>
            <w:shd w:val="clear" w:color="auto" w:fill="auto"/>
          </w:tcPr>
          <w:p w:rsidR="001D41AD" w:rsidRPr="001D41AD" w:rsidRDefault="001D41AD" w:rsidP="001D41AD">
            <w:pPr>
              <w:suppressAutoHyphens/>
              <w:overflowPunct w:val="0"/>
              <w:autoSpaceDE w:val="0"/>
              <w:snapToGrid w:val="0"/>
              <w:spacing w:after="0" w:line="240" w:lineRule="auto"/>
              <w:jc w:val="both"/>
              <w:textAlignment w:val="baseline"/>
              <w:rPr>
                <w:rFonts w:ascii="Times New Roman" w:eastAsia="Times New Roman" w:hAnsi="Times New Roman" w:cs="Times New Roman"/>
                <w:sz w:val="28"/>
                <w:szCs w:val="28"/>
                <w:lang w:eastAsia="ar-SA"/>
              </w:rPr>
            </w:pPr>
            <w:r w:rsidRPr="001D41AD">
              <w:rPr>
                <w:rFonts w:ascii="Times New Roman" w:eastAsia="Times New Roman" w:hAnsi="Times New Roman" w:cs="Times New Roman"/>
                <w:sz w:val="28"/>
                <w:szCs w:val="28"/>
                <w:lang w:eastAsia="ar-SA"/>
              </w:rPr>
              <w:t>2.</w:t>
            </w:r>
          </w:p>
        </w:tc>
        <w:tc>
          <w:tcPr>
            <w:tcW w:w="2249" w:type="dxa"/>
            <w:tcBorders>
              <w:top w:val="single" w:sz="4" w:space="0" w:color="000000"/>
              <w:left w:val="single" w:sz="4" w:space="0" w:color="000000"/>
              <w:bottom w:val="single" w:sz="4" w:space="0" w:color="000000"/>
            </w:tcBorders>
            <w:shd w:val="clear" w:color="auto" w:fill="auto"/>
          </w:tcPr>
          <w:p w:rsidR="001D41AD" w:rsidRPr="001D41AD" w:rsidRDefault="001D41AD" w:rsidP="001D41AD">
            <w:pPr>
              <w:suppressAutoHyphens/>
              <w:overflowPunct w:val="0"/>
              <w:autoSpaceDE w:val="0"/>
              <w:snapToGrid w:val="0"/>
              <w:spacing w:after="0" w:line="240" w:lineRule="auto"/>
              <w:jc w:val="both"/>
              <w:textAlignment w:val="baseline"/>
              <w:rPr>
                <w:rFonts w:ascii="Times New Roman" w:eastAsia="Times New Roman" w:hAnsi="Times New Roman" w:cs="Times New Roman"/>
                <w:sz w:val="28"/>
                <w:szCs w:val="28"/>
                <w:lang w:eastAsia="ar-SA"/>
              </w:rPr>
            </w:pPr>
            <w:r w:rsidRPr="001D41AD">
              <w:rPr>
                <w:rFonts w:ascii="Times New Roman" w:eastAsia="Times New Roman" w:hAnsi="Times New Roman" w:cs="Times New Roman"/>
                <w:sz w:val="28"/>
                <w:szCs w:val="28"/>
                <w:lang w:eastAsia="ar-SA"/>
              </w:rPr>
              <w:t>Воспитатель</w:t>
            </w:r>
          </w:p>
        </w:tc>
        <w:tc>
          <w:tcPr>
            <w:tcW w:w="3880" w:type="dxa"/>
            <w:tcBorders>
              <w:top w:val="single" w:sz="4" w:space="0" w:color="000000"/>
              <w:left w:val="single" w:sz="4" w:space="0" w:color="000000"/>
              <w:bottom w:val="single" w:sz="4" w:space="0" w:color="000000"/>
            </w:tcBorders>
            <w:shd w:val="clear" w:color="auto" w:fill="auto"/>
          </w:tcPr>
          <w:p w:rsidR="001D41AD" w:rsidRPr="001D41AD" w:rsidRDefault="001D41AD" w:rsidP="001D41AD">
            <w:pPr>
              <w:suppressAutoHyphens/>
              <w:overflowPunct w:val="0"/>
              <w:autoSpaceDE w:val="0"/>
              <w:snapToGrid w:val="0"/>
              <w:spacing w:after="0" w:line="240" w:lineRule="auto"/>
              <w:jc w:val="both"/>
              <w:textAlignment w:val="baseline"/>
              <w:rPr>
                <w:rFonts w:ascii="Times New Roman" w:eastAsia="Times New Roman" w:hAnsi="Times New Roman" w:cs="Times New Roman"/>
                <w:sz w:val="28"/>
                <w:szCs w:val="28"/>
                <w:lang w:eastAsia="ar-SA"/>
              </w:rPr>
            </w:pPr>
            <w:r w:rsidRPr="001D41AD">
              <w:rPr>
                <w:rFonts w:ascii="Times New Roman" w:eastAsia="Times New Roman" w:hAnsi="Times New Roman" w:cs="Times New Roman"/>
                <w:sz w:val="28"/>
                <w:szCs w:val="28"/>
                <w:lang w:eastAsia="ar-SA"/>
              </w:rPr>
              <w:t>Продолжительность рабочего времени 36 часов в неделю; пятидневная рабочая неделя; два выходных дня (суббота, воскресенье); начало рабочего времени с 7.30 до 14.40 часов, 10.50 до 17.30. Возможность отдыха и приёма пищи предоставляется в рабочее время.</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1D41AD" w:rsidRPr="001D41AD" w:rsidRDefault="001D41AD" w:rsidP="001D41AD">
            <w:pPr>
              <w:suppressAutoHyphens/>
              <w:overflowPunct w:val="0"/>
              <w:autoSpaceDE w:val="0"/>
              <w:snapToGrid w:val="0"/>
              <w:spacing w:after="0" w:line="240" w:lineRule="auto"/>
              <w:jc w:val="both"/>
              <w:textAlignment w:val="baseline"/>
              <w:rPr>
                <w:rFonts w:ascii="Times New Roman" w:eastAsia="Times New Roman" w:hAnsi="Times New Roman" w:cs="Times New Roman"/>
                <w:sz w:val="28"/>
                <w:szCs w:val="28"/>
                <w:lang w:eastAsia="ar-SA"/>
              </w:rPr>
            </w:pPr>
          </w:p>
          <w:p w:rsidR="001D41AD" w:rsidRPr="001D41AD" w:rsidRDefault="001D41AD" w:rsidP="001D41AD">
            <w:pPr>
              <w:suppressAutoHyphens/>
              <w:overflowPunct w:val="0"/>
              <w:autoSpaceDE w:val="0"/>
              <w:spacing w:after="0" w:line="240" w:lineRule="auto"/>
              <w:jc w:val="both"/>
              <w:textAlignment w:val="baseline"/>
              <w:rPr>
                <w:rFonts w:ascii="Times New Roman" w:eastAsia="Times New Roman" w:hAnsi="Times New Roman" w:cs="Times New Roman"/>
                <w:sz w:val="28"/>
                <w:szCs w:val="28"/>
                <w:lang w:eastAsia="ar-SA"/>
              </w:rPr>
            </w:pPr>
            <w:r w:rsidRPr="001D41AD">
              <w:rPr>
                <w:rFonts w:ascii="Times New Roman" w:eastAsia="Times New Roman" w:hAnsi="Times New Roman" w:cs="Times New Roman"/>
                <w:sz w:val="28"/>
                <w:szCs w:val="28"/>
                <w:lang w:eastAsia="ar-SA"/>
              </w:rPr>
              <w:t>__________________</w:t>
            </w:r>
          </w:p>
        </w:tc>
      </w:tr>
      <w:tr w:rsidR="001D41AD" w:rsidRPr="001D41AD" w:rsidTr="004936B1">
        <w:tc>
          <w:tcPr>
            <w:tcW w:w="566" w:type="dxa"/>
            <w:tcBorders>
              <w:top w:val="single" w:sz="4" w:space="0" w:color="000000"/>
              <w:left w:val="single" w:sz="4" w:space="0" w:color="000000"/>
              <w:bottom w:val="single" w:sz="4" w:space="0" w:color="000000"/>
            </w:tcBorders>
            <w:shd w:val="clear" w:color="auto" w:fill="auto"/>
          </w:tcPr>
          <w:p w:rsidR="001D41AD" w:rsidRPr="001D41AD" w:rsidRDefault="001D41AD" w:rsidP="001D41AD">
            <w:pPr>
              <w:suppressAutoHyphens/>
              <w:overflowPunct w:val="0"/>
              <w:autoSpaceDE w:val="0"/>
              <w:snapToGrid w:val="0"/>
              <w:spacing w:after="0" w:line="240" w:lineRule="auto"/>
              <w:jc w:val="both"/>
              <w:textAlignment w:val="baseline"/>
              <w:rPr>
                <w:rFonts w:ascii="Times New Roman" w:eastAsia="Times New Roman" w:hAnsi="Times New Roman" w:cs="Times New Roman"/>
                <w:sz w:val="28"/>
                <w:szCs w:val="28"/>
                <w:lang w:eastAsia="ar-SA"/>
              </w:rPr>
            </w:pPr>
            <w:r w:rsidRPr="001D41AD">
              <w:rPr>
                <w:rFonts w:ascii="Times New Roman" w:eastAsia="Times New Roman" w:hAnsi="Times New Roman" w:cs="Times New Roman"/>
                <w:sz w:val="28"/>
                <w:szCs w:val="28"/>
                <w:lang w:eastAsia="ar-SA"/>
              </w:rPr>
              <w:t>3.</w:t>
            </w:r>
          </w:p>
        </w:tc>
        <w:tc>
          <w:tcPr>
            <w:tcW w:w="2249" w:type="dxa"/>
            <w:tcBorders>
              <w:top w:val="single" w:sz="4" w:space="0" w:color="000000"/>
              <w:left w:val="single" w:sz="4" w:space="0" w:color="000000"/>
              <w:bottom w:val="single" w:sz="4" w:space="0" w:color="000000"/>
            </w:tcBorders>
            <w:shd w:val="clear" w:color="auto" w:fill="auto"/>
          </w:tcPr>
          <w:p w:rsidR="001D41AD" w:rsidRPr="001D41AD" w:rsidRDefault="001D41AD" w:rsidP="001D41AD">
            <w:pPr>
              <w:suppressAutoHyphens/>
              <w:overflowPunct w:val="0"/>
              <w:autoSpaceDE w:val="0"/>
              <w:snapToGrid w:val="0"/>
              <w:spacing w:after="0" w:line="240" w:lineRule="auto"/>
              <w:jc w:val="both"/>
              <w:textAlignment w:val="baseline"/>
              <w:rPr>
                <w:rFonts w:ascii="Times New Roman" w:eastAsia="Times New Roman" w:hAnsi="Times New Roman" w:cs="Times New Roman"/>
                <w:color w:val="000000"/>
                <w:sz w:val="28"/>
                <w:szCs w:val="28"/>
                <w:lang w:eastAsia="ar-SA"/>
              </w:rPr>
            </w:pPr>
            <w:r w:rsidRPr="001D41AD">
              <w:rPr>
                <w:rFonts w:ascii="Times New Roman" w:eastAsia="Times New Roman" w:hAnsi="Times New Roman" w:cs="Times New Roman"/>
                <w:color w:val="000000"/>
                <w:sz w:val="28"/>
                <w:szCs w:val="28"/>
                <w:lang w:eastAsia="ar-SA"/>
              </w:rPr>
              <w:t>Музыкальный руководитель</w:t>
            </w:r>
          </w:p>
          <w:p w:rsidR="001D41AD" w:rsidRPr="001D41AD" w:rsidRDefault="001D41AD" w:rsidP="001D41AD">
            <w:pPr>
              <w:suppressAutoHyphens/>
              <w:overflowPunct w:val="0"/>
              <w:autoSpaceDE w:val="0"/>
              <w:snapToGrid w:val="0"/>
              <w:spacing w:after="0" w:line="240" w:lineRule="auto"/>
              <w:jc w:val="both"/>
              <w:textAlignment w:val="baseline"/>
              <w:rPr>
                <w:rFonts w:ascii="Times New Roman" w:eastAsia="Times New Roman" w:hAnsi="Times New Roman" w:cs="Times New Roman"/>
                <w:color w:val="000000"/>
                <w:sz w:val="28"/>
                <w:szCs w:val="28"/>
                <w:lang w:eastAsia="ar-SA"/>
              </w:rPr>
            </w:pPr>
            <w:r w:rsidRPr="001D41AD">
              <w:rPr>
                <w:rFonts w:ascii="Times New Roman" w:eastAsia="Times New Roman" w:hAnsi="Times New Roman" w:cs="Times New Roman"/>
                <w:color w:val="000000"/>
                <w:sz w:val="28"/>
                <w:szCs w:val="28"/>
                <w:lang w:eastAsia="ar-SA"/>
              </w:rPr>
              <w:t xml:space="preserve"> </w:t>
            </w:r>
          </w:p>
        </w:tc>
        <w:tc>
          <w:tcPr>
            <w:tcW w:w="3880" w:type="dxa"/>
            <w:tcBorders>
              <w:top w:val="single" w:sz="4" w:space="0" w:color="000000"/>
              <w:left w:val="single" w:sz="4" w:space="0" w:color="000000"/>
              <w:bottom w:val="single" w:sz="4" w:space="0" w:color="000000"/>
            </w:tcBorders>
            <w:shd w:val="clear" w:color="auto" w:fill="auto"/>
          </w:tcPr>
          <w:p w:rsidR="001D41AD" w:rsidRPr="001D41AD" w:rsidRDefault="001D41AD" w:rsidP="001D41AD">
            <w:pPr>
              <w:suppressAutoHyphens/>
              <w:overflowPunct w:val="0"/>
              <w:autoSpaceDE w:val="0"/>
              <w:snapToGrid w:val="0"/>
              <w:spacing w:after="0" w:line="240" w:lineRule="auto"/>
              <w:textAlignment w:val="baseline"/>
              <w:rPr>
                <w:rFonts w:ascii="Times New Roman" w:eastAsia="Times New Roman" w:hAnsi="Times New Roman" w:cs="Times New Roman"/>
                <w:color w:val="000000"/>
                <w:sz w:val="28"/>
                <w:szCs w:val="28"/>
                <w:lang w:eastAsia="ar-SA"/>
              </w:rPr>
            </w:pPr>
            <w:r w:rsidRPr="001D41AD">
              <w:rPr>
                <w:rFonts w:ascii="Times New Roman" w:eastAsia="Times New Roman" w:hAnsi="Times New Roman" w:cs="Times New Roman"/>
                <w:color w:val="000000"/>
                <w:sz w:val="28"/>
                <w:szCs w:val="28"/>
                <w:lang w:eastAsia="ar-SA"/>
              </w:rPr>
              <w:t xml:space="preserve">Продолжительность рабочего времени 18 часов в неделю; пятидневная рабочая неделя; два выходных дня (суббота, воскресенье); начало рабочего времени с 8.00 до 11.36 часов. </w:t>
            </w:r>
          </w:p>
          <w:p w:rsidR="001D41AD" w:rsidRPr="001D41AD" w:rsidRDefault="001D41AD" w:rsidP="001D41AD">
            <w:pPr>
              <w:suppressAutoHyphens/>
              <w:overflowPunct w:val="0"/>
              <w:autoSpaceDE w:val="0"/>
              <w:spacing w:after="0" w:line="240" w:lineRule="auto"/>
              <w:jc w:val="both"/>
              <w:textAlignment w:val="baseline"/>
              <w:rPr>
                <w:rFonts w:ascii="Times New Roman" w:eastAsia="Times New Roman" w:hAnsi="Times New Roman" w:cs="Times New Roman"/>
                <w:color w:val="000000"/>
                <w:sz w:val="28"/>
                <w:szCs w:val="28"/>
                <w:lang w:eastAsia="ar-SA"/>
              </w:rPr>
            </w:pPr>
            <w:r w:rsidRPr="001D41AD">
              <w:rPr>
                <w:rFonts w:ascii="Times New Roman" w:eastAsia="Times New Roman" w:hAnsi="Times New Roman" w:cs="Times New Roman"/>
                <w:color w:val="000000"/>
                <w:sz w:val="28"/>
                <w:szCs w:val="28"/>
                <w:lang w:eastAsia="ar-SA"/>
              </w:rPr>
              <w:t>Возможность отдыха и приёма пищи предоставляется в рабочее время.</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1D41AD" w:rsidRPr="001D41AD" w:rsidRDefault="001D41AD" w:rsidP="001D41AD">
            <w:pPr>
              <w:suppressAutoHyphens/>
              <w:overflowPunct w:val="0"/>
              <w:autoSpaceDE w:val="0"/>
              <w:snapToGrid w:val="0"/>
              <w:spacing w:after="0" w:line="240" w:lineRule="auto"/>
              <w:jc w:val="both"/>
              <w:textAlignment w:val="baseline"/>
              <w:rPr>
                <w:rFonts w:ascii="Times New Roman" w:eastAsia="Times New Roman" w:hAnsi="Times New Roman" w:cs="Times New Roman"/>
                <w:sz w:val="28"/>
                <w:szCs w:val="28"/>
                <w:lang w:eastAsia="ar-SA"/>
              </w:rPr>
            </w:pPr>
          </w:p>
          <w:p w:rsidR="001D41AD" w:rsidRPr="001D41AD" w:rsidRDefault="001D41AD" w:rsidP="001D41AD">
            <w:pPr>
              <w:suppressAutoHyphens/>
              <w:overflowPunct w:val="0"/>
              <w:autoSpaceDE w:val="0"/>
              <w:spacing w:after="0" w:line="240" w:lineRule="auto"/>
              <w:jc w:val="both"/>
              <w:textAlignment w:val="baseline"/>
              <w:rPr>
                <w:rFonts w:ascii="Times New Roman" w:eastAsia="Times New Roman" w:hAnsi="Times New Roman" w:cs="Times New Roman"/>
                <w:sz w:val="28"/>
                <w:szCs w:val="28"/>
                <w:lang w:eastAsia="ar-SA"/>
              </w:rPr>
            </w:pPr>
            <w:r w:rsidRPr="001D41AD">
              <w:rPr>
                <w:rFonts w:ascii="Times New Roman" w:eastAsia="Times New Roman" w:hAnsi="Times New Roman" w:cs="Times New Roman"/>
                <w:sz w:val="28"/>
                <w:szCs w:val="28"/>
                <w:lang w:eastAsia="ar-SA"/>
              </w:rPr>
              <w:t>_________________</w:t>
            </w:r>
          </w:p>
        </w:tc>
      </w:tr>
      <w:tr w:rsidR="001D41AD" w:rsidRPr="001D41AD" w:rsidTr="004936B1">
        <w:tc>
          <w:tcPr>
            <w:tcW w:w="566" w:type="dxa"/>
            <w:tcBorders>
              <w:top w:val="single" w:sz="4" w:space="0" w:color="000000"/>
              <w:left w:val="single" w:sz="4" w:space="0" w:color="000000"/>
              <w:bottom w:val="single" w:sz="4" w:space="0" w:color="000000"/>
            </w:tcBorders>
            <w:shd w:val="clear" w:color="auto" w:fill="auto"/>
          </w:tcPr>
          <w:p w:rsidR="001D41AD" w:rsidRPr="001D41AD" w:rsidRDefault="001D41AD" w:rsidP="001D41AD">
            <w:pPr>
              <w:suppressAutoHyphens/>
              <w:overflowPunct w:val="0"/>
              <w:autoSpaceDE w:val="0"/>
              <w:snapToGrid w:val="0"/>
              <w:spacing w:after="0" w:line="240" w:lineRule="auto"/>
              <w:jc w:val="both"/>
              <w:textAlignment w:val="baseline"/>
              <w:rPr>
                <w:rFonts w:ascii="Times New Roman" w:eastAsia="Times New Roman" w:hAnsi="Times New Roman" w:cs="Times New Roman"/>
                <w:sz w:val="28"/>
                <w:szCs w:val="28"/>
                <w:lang w:eastAsia="ar-SA"/>
              </w:rPr>
            </w:pPr>
            <w:r w:rsidRPr="001D41AD">
              <w:rPr>
                <w:rFonts w:ascii="Times New Roman" w:eastAsia="Times New Roman" w:hAnsi="Times New Roman" w:cs="Times New Roman"/>
                <w:sz w:val="28"/>
                <w:szCs w:val="28"/>
                <w:lang w:eastAsia="ar-SA"/>
              </w:rPr>
              <w:t>4.</w:t>
            </w:r>
          </w:p>
        </w:tc>
        <w:tc>
          <w:tcPr>
            <w:tcW w:w="2249" w:type="dxa"/>
            <w:tcBorders>
              <w:top w:val="single" w:sz="4" w:space="0" w:color="000000"/>
              <w:left w:val="single" w:sz="4" w:space="0" w:color="000000"/>
              <w:bottom w:val="single" w:sz="4" w:space="0" w:color="000000"/>
            </w:tcBorders>
            <w:shd w:val="clear" w:color="auto" w:fill="auto"/>
          </w:tcPr>
          <w:p w:rsidR="001D41AD" w:rsidRPr="001D41AD" w:rsidRDefault="001D41AD" w:rsidP="001D41AD">
            <w:pPr>
              <w:suppressAutoHyphens/>
              <w:overflowPunct w:val="0"/>
              <w:autoSpaceDE w:val="0"/>
              <w:snapToGrid w:val="0"/>
              <w:spacing w:after="0" w:line="240" w:lineRule="auto"/>
              <w:jc w:val="both"/>
              <w:textAlignment w:val="baseline"/>
              <w:rPr>
                <w:rFonts w:ascii="Times New Roman" w:eastAsia="Times New Roman" w:hAnsi="Times New Roman" w:cs="Times New Roman"/>
                <w:sz w:val="28"/>
                <w:szCs w:val="28"/>
                <w:lang w:eastAsia="ar-SA"/>
              </w:rPr>
            </w:pPr>
            <w:r w:rsidRPr="001D41AD">
              <w:rPr>
                <w:rFonts w:ascii="Times New Roman" w:eastAsia="Times New Roman" w:hAnsi="Times New Roman" w:cs="Times New Roman"/>
                <w:sz w:val="28"/>
                <w:szCs w:val="28"/>
                <w:lang w:eastAsia="ar-SA"/>
              </w:rPr>
              <w:t>Старший воспитатель</w:t>
            </w:r>
          </w:p>
        </w:tc>
        <w:tc>
          <w:tcPr>
            <w:tcW w:w="3880" w:type="dxa"/>
            <w:tcBorders>
              <w:top w:val="single" w:sz="4" w:space="0" w:color="000000"/>
              <w:left w:val="single" w:sz="4" w:space="0" w:color="000000"/>
              <w:bottom w:val="single" w:sz="4" w:space="0" w:color="000000"/>
            </w:tcBorders>
            <w:shd w:val="clear" w:color="auto" w:fill="auto"/>
          </w:tcPr>
          <w:p w:rsidR="001D41AD" w:rsidRPr="001D41AD" w:rsidRDefault="001D41AD" w:rsidP="001D41AD">
            <w:pPr>
              <w:suppressAutoHyphens/>
              <w:overflowPunct w:val="0"/>
              <w:autoSpaceDE w:val="0"/>
              <w:snapToGrid w:val="0"/>
              <w:spacing w:after="0" w:line="240" w:lineRule="auto"/>
              <w:jc w:val="both"/>
              <w:textAlignment w:val="baseline"/>
              <w:rPr>
                <w:rFonts w:ascii="Times New Roman" w:eastAsia="Times New Roman" w:hAnsi="Times New Roman" w:cs="Times New Roman"/>
                <w:sz w:val="28"/>
                <w:szCs w:val="28"/>
                <w:lang w:eastAsia="ar-SA"/>
              </w:rPr>
            </w:pPr>
            <w:r w:rsidRPr="001D41AD">
              <w:rPr>
                <w:rFonts w:ascii="Times New Roman" w:eastAsia="Times New Roman" w:hAnsi="Times New Roman" w:cs="Times New Roman"/>
                <w:sz w:val="28"/>
                <w:szCs w:val="28"/>
                <w:lang w:eastAsia="ar-SA"/>
              </w:rPr>
              <w:t xml:space="preserve">Продолжительность рабочего времени 18 часов в неделю; пятидневная рабочая неделя; два выходных дня (суббота, воскресенье); начало рабочего времени с 8.00 </w:t>
            </w:r>
            <w:proofErr w:type="gramStart"/>
            <w:r w:rsidRPr="001D41AD">
              <w:rPr>
                <w:rFonts w:ascii="Times New Roman" w:eastAsia="Times New Roman" w:hAnsi="Times New Roman" w:cs="Times New Roman"/>
                <w:sz w:val="28"/>
                <w:szCs w:val="28"/>
                <w:lang w:eastAsia="ar-SA"/>
              </w:rPr>
              <w:t>до  11.36</w:t>
            </w:r>
            <w:proofErr w:type="gramEnd"/>
            <w:r w:rsidRPr="001D41AD">
              <w:rPr>
                <w:rFonts w:ascii="Times New Roman" w:eastAsia="Times New Roman" w:hAnsi="Times New Roman" w:cs="Times New Roman"/>
                <w:sz w:val="28"/>
                <w:szCs w:val="28"/>
                <w:lang w:eastAsia="ar-SA"/>
              </w:rPr>
              <w:t xml:space="preserve"> часов.  </w:t>
            </w:r>
            <w:r w:rsidRPr="001D41AD">
              <w:rPr>
                <w:rFonts w:ascii="Times New Roman" w:eastAsia="Times New Roman" w:hAnsi="Times New Roman" w:cs="Times New Roman"/>
                <w:sz w:val="28"/>
                <w:szCs w:val="28"/>
                <w:lang w:eastAsia="ar-SA"/>
              </w:rPr>
              <w:lastRenderedPageBreak/>
              <w:t>Возможность отдыха и приёма пищи предоставляется в рабочее время.</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1D41AD" w:rsidRPr="001D41AD" w:rsidRDefault="001D41AD" w:rsidP="001D41AD">
            <w:pPr>
              <w:suppressAutoHyphens/>
              <w:overflowPunct w:val="0"/>
              <w:autoSpaceDE w:val="0"/>
              <w:snapToGrid w:val="0"/>
              <w:spacing w:after="0" w:line="240" w:lineRule="auto"/>
              <w:jc w:val="both"/>
              <w:textAlignment w:val="baseline"/>
              <w:rPr>
                <w:rFonts w:ascii="Times New Roman" w:eastAsia="Times New Roman" w:hAnsi="Times New Roman" w:cs="Times New Roman"/>
                <w:sz w:val="28"/>
                <w:szCs w:val="28"/>
                <w:lang w:eastAsia="ar-SA"/>
              </w:rPr>
            </w:pPr>
          </w:p>
          <w:p w:rsidR="001D41AD" w:rsidRPr="001D41AD" w:rsidRDefault="001D41AD" w:rsidP="001D41AD">
            <w:pPr>
              <w:suppressAutoHyphens/>
              <w:overflowPunct w:val="0"/>
              <w:autoSpaceDE w:val="0"/>
              <w:spacing w:after="0" w:line="240" w:lineRule="auto"/>
              <w:jc w:val="both"/>
              <w:textAlignment w:val="baseline"/>
              <w:rPr>
                <w:rFonts w:ascii="Times New Roman" w:eastAsia="Times New Roman" w:hAnsi="Times New Roman" w:cs="Times New Roman"/>
                <w:sz w:val="28"/>
                <w:szCs w:val="28"/>
                <w:lang w:eastAsia="ar-SA"/>
              </w:rPr>
            </w:pPr>
            <w:r w:rsidRPr="001D41AD">
              <w:rPr>
                <w:rFonts w:ascii="Times New Roman" w:eastAsia="Times New Roman" w:hAnsi="Times New Roman" w:cs="Times New Roman"/>
                <w:sz w:val="28"/>
                <w:szCs w:val="28"/>
                <w:lang w:eastAsia="ar-SA"/>
              </w:rPr>
              <w:t>___________________</w:t>
            </w:r>
          </w:p>
        </w:tc>
      </w:tr>
      <w:tr w:rsidR="001D41AD" w:rsidRPr="001D41AD" w:rsidTr="004936B1">
        <w:tc>
          <w:tcPr>
            <w:tcW w:w="566" w:type="dxa"/>
            <w:tcBorders>
              <w:top w:val="single" w:sz="4" w:space="0" w:color="000000"/>
              <w:left w:val="single" w:sz="4" w:space="0" w:color="000000"/>
              <w:bottom w:val="single" w:sz="4" w:space="0" w:color="000000"/>
            </w:tcBorders>
            <w:shd w:val="clear" w:color="auto" w:fill="auto"/>
          </w:tcPr>
          <w:p w:rsidR="001D41AD" w:rsidRPr="001D41AD" w:rsidRDefault="001D41AD" w:rsidP="001D41AD">
            <w:pPr>
              <w:suppressAutoHyphens/>
              <w:overflowPunct w:val="0"/>
              <w:autoSpaceDE w:val="0"/>
              <w:snapToGrid w:val="0"/>
              <w:spacing w:after="0" w:line="240" w:lineRule="auto"/>
              <w:jc w:val="both"/>
              <w:textAlignment w:val="baseline"/>
              <w:rPr>
                <w:rFonts w:ascii="Times New Roman" w:eastAsia="Times New Roman" w:hAnsi="Times New Roman" w:cs="Times New Roman"/>
                <w:sz w:val="28"/>
                <w:szCs w:val="28"/>
                <w:lang w:eastAsia="ar-SA"/>
              </w:rPr>
            </w:pPr>
            <w:r w:rsidRPr="001D41AD">
              <w:rPr>
                <w:rFonts w:ascii="Times New Roman" w:eastAsia="Times New Roman" w:hAnsi="Times New Roman" w:cs="Times New Roman"/>
                <w:sz w:val="28"/>
                <w:szCs w:val="28"/>
                <w:lang w:eastAsia="ar-SA"/>
              </w:rPr>
              <w:t>6.</w:t>
            </w:r>
          </w:p>
        </w:tc>
        <w:tc>
          <w:tcPr>
            <w:tcW w:w="2249" w:type="dxa"/>
            <w:tcBorders>
              <w:top w:val="single" w:sz="4" w:space="0" w:color="000000"/>
              <w:left w:val="single" w:sz="4" w:space="0" w:color="000000"/>
              <w:bottom w:val="single" w:sz="4" w:space="0" w:color="000000"/>
            </w:tcBorders>
            <w:shd w:val="clear" w:color="auto" w:fill="auto"/>
          </w:tcPr>
          <w:p w:rsidR="001D41AD" w:rsidRPr="001D41AD" w:rsidRDefault="001D41AD" w:rsidP="001D41AD">
            <w:pPr>
              <w:suppressAutoHyphens/>
              <w:overflowPunct w:val="0"/>
              <w:autoSpaceDE w:val="0"/>
              <w:snapToGrid w:val="0"/>
              <w:spacing w:after="0" w:line="240" w:lineRule="auto"/>
              <w:jc w:val="both"/>
              <w:textAlignment w:val="baseline"/>
              <w:rPr>
                <w:rFonts w:ascii="Times New Roman" w:eastAsia="Times New Roman" w:hAnsi="Times New Roman" w:cs="Times New Roman"/>
                <w:sz w:val="28"/>
                <w:szCs w:val="28"/>
                <w:lang w:eastAsia="ar-SA"/>
              </w:rPr>
            </w:pPr>
            <w:r w:rsidRPr="001D41AD">
              <w:rPr>
                <w:rFonts w:ascii="Times New Roman" w:eastAsia="Times New Roman" w:hAnsi="Times New Roman" w:cs="Times New Roman"/>
                <w:sz w:val="28"/>
                <w:szCs w:val="28"/>
                <w:lang w:eastAsia="ar-SA"/>
              </w:rPr>
              <w:t>Заведующий хозяйством</w:t>
            </w:r>
          </w:p>
        </w:tc>
        <w:tc>
          <w:tcPr>
            <w:tcW w:w="3880" w:type="dxa"/>
            <w:tcBorders>
              <w:top w:val="single" w:sz="4" w:space="0" w:color="000000"/>
              <w:left w:val="single" w:sz="4" w:space="0" w:color="000000"/>
              <w:bottom w:val="single" w:sz="4" w:space="0" w:color="000000"/>
            </w:tcBorders>
            <w:shd w:val="clear" w:color="auto" w:fill="auto"/>
          </w:tcPr>
          <w:p w:rsidR="001D41AD" w:rsidRPr="001D41AD" w:rsidRDefault="001D41AD" w:rsidP="001D41AD">
            <w:pPr>
              <w:suppressAutoHyphens/>
              <w:overflowPunct w:val="0"/>
              <w:autoSpaceDE w:val="0"/>
              <w:snapToGrid w:val="0"/>
              <w:spacing w:after="0" w:line="240" w:lineRule="auto"/>
              <w:jc w:val="both"/>
              <w:textAlignment w:val="baseline"/>
              <w:rPr>
                <w:rFonts w:ascii="Times New Roman" w:eastAsia="Times New Roman" w:hAnsi="Times New Roman" w:cs="Times New Roman"/>
                <w:sz w:val="28"/>
                <w:szCs w:val="28"/>
                <w:lang w:eastAsia="ar-SA"/>
              </w:rPr>
            </w:pPr>
            <w:r w:rsidRPr="001D41AD">
              <w:rPr>
                <w:rFonts w:ascii="Times New Roman" w:eastAsia="Times New Roman" w:hAnsi="Times New Roman" w:cs="Times New Roman"/>
                <w:sz w:val="28"/>
                <w:szCs w:val="28"/>
                <w:lang w:eastAsia="ar-SA"/>
              </w:rPr>
              <w:t xml:space="preserve">Продолжительность рабочего времени 40 часов в неделю; пятидневная рабочая неделя; два выходных дня (суббота, воскресенье); начало рабочего времени с 8.00 до 16.30 </w:t>
            </w:r>
            <w:proofErr w:type="gramStart"/>
            <w:r w:rsidRPr="001D41AD">
              <w:rPr>
                <w:rFonts w:ascii="Times New Roman" w:eastAsia="Times New Roman" w:hAnsi="Times New Roman" w:cs="Times New Roman"/>
                <w:sz w:val="28"/>
                <w:szCs w:val="28"/>
                <w:lang w:eastAsia="ar-SA"/>
              </w:rPr>
              <w:t>часов,  перерыв</w:t>
            </w:r>
            <w:proofErr w:type="gramEnd"/>
            <w:r w:rsidRPr="001D41AD">
              <w:rPr>
                <w:rFonts w:ascii="Times New Roman" w:eastAsia="Times New Roman" w:hAnsi="Times New Roman" w:cs="Times New Roman"/>
                <w:sz w:val="28"/>
                <w:szCs w:val="28"/>
                <w:lang w:eastAsia="ar-SA"/>
              </w:rPr>
              <w:t xml:space="preserve"> для отдыха приёма пищи с 13.00-13.30.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1D41AD" w:rsidRPr="001D41AD" w:rsidRDefault="001D41AD" w:rsidP="001D41AD">
            <w:pPr>
              <w:suppressAutoHyphens/>
              <w:overflowPunct w:val="0"/>
              <w:autoSpaceDE w:val="0"/>
              <w:snapToGrid w:val="0"/>
              <w:spacing w:after="0" w:line="240" w:lineRule="auto"/>
              <w:jc w:val="both"/>
              <w:textAlignment w:val="baseline"/>
              <w:rPr>
                <w:rFonts w:ascii="Times New Roman" w:eastAsia="Times New Roman" w:hAnsi="Times New Roman" w:cs="Times New Roman"/>
                <w:sz w:val="28"/>
                <w:szCs w:val="28"/>
                <w:lang w:eastAsia="ar-SA"/>
              </w:rPr>
            </w:pPr>
          </w:p>
          <w:p w:rsidR="001D41AD" w:rsidRPr="001D41AD" w:rsidRDefault="001D41AD" w:rsidP="001D41AD">
            <w:pPr>
              <w:suppressAutoHyphens/>
              <w:overflowPunct w:val="0"/>
              <w:autoSpaceDE w:val="0"/>
              <w:spacing w:after="0" w:line="240" w:lineRule="auto"/>
              <w:jc w:val="both"/>
              <w:textAlignment w:val="baseline"/>
              <w:rPr>
                <w:rFonts w:ascii="Times New Roman" w:eastAsia="Times New Roman" w:hAnsi="Times New Roman" w:cs="Times New Roman"/>
                <w:sz w:val="28"/>
                <w:szCs w:val="28"/>
                <w:lang w:eastAsia="ar-SA"/>
              </w:rPr>
            </w:pPr>
            <w:r w:rsidRPr="001D41AD">
              <w:rPr>
                <w:rFonts w:ascii="Times New Roman" w:eastAsia="Times New Roman" w:hAnsi="Times New Roman" w:cs="Times New Roman"/>
                <w:sz w:val="28"/>
                <w:szCs w:val="28"/>
                <w:lang w:eastAsia="ar-SA"/>
              </w:rPr>
              <w:t>________________</w:t>
            </w:r>
          </w:p>
        </w:tc>
      </w:tr>
      <w:tr w:rsidR="001D41AD" w:rsidRPr="001D41AD" w:rsidTr="004936B1">
        <w:tc>
          <w:tcPr>
            <w:tcW w:w="566" w:type="dxa"/>
            <w:tcBorders>
              <w:top w:val="single" w:sz="4" w:space="0" w:color="000000"/>
              <w:left w:val="single" w:sz="4" w:space="0" w:color="000000"/>
              <w:bottom w:val="single" w:sz="4" w:space="0" w:color="000000"/>
            </w:tcBorders>
            <w:shd w:val="clear" w:color="auto" w:fill="auto"/>
          </w:tcPr>
          <w:p w:rsidR="001D41AD" w:rsidRPr="001D41AD" w:rsidRDefault="001D41AD" w:rsidP="001D41AD">
            <w:pPr>
              <w:suppressAutoHyphens/>
              <w:overflowPunct w:val="0"/>
              <w:autoSpaceDE w:val="0"/>
              <w:snapToGrid w:val="0"/>
              <w:spacing w:after="0" w:line="240" w:lineRule="auto"/>
              <w:jc w:val="both"/>
              <w:textAlignment w:val="baseline"/>
              <w:rPr>
                <w:rFonts w:ascii="Times New Roman" w:eastAsia="Times New Roman" w:hAnsi="Times New Roman" w:cs="Times New Roman"/>
                <w:sz w:val="28"/>
                <w:szCs w:val="28"/>
                <w:lang w:eastAsia="ar-SA"/>
              </w:rPr>
            </w:pPr>
            <w:r w:rsidRPr="001D41AD">
              <w:rPr>
                <w:rFonts w:ascii="Times New Roman" w:eastAsia="Times New Roman" w:hAnsi="Times New Roman" w:cs="Times New Roman"/>
                <w:sz w:val="28"/>
                <w:szCs w:val="28"/>
                <w:lang w:eastAsia="ar-SA"/>
              </w:rPr>
              <w:t>7.</w:t>
            </w:r>
          </w:p>
        </w:tc>
        <w:tc>
          <w:tcPr>
            <w:tcW w:w="2249" w:type="dxa"/>
            <w:tcBorders>
              <w:top w:val="single" w:sz="4" w:space="0" w:color="000000"/>
              <w:left w:val="single" w:sz="4" w:space="0" w:color="000000"/>
              <w:bottom w:val="single" w:sz="4" w:space="0" w:color="000000"/>
            </w:tcBorders>
            <w:shd w:val="clear" w:color="auto" w:fill="auto"/>
          </w:tcPr>
          <w:p w:rsidR="001D41AD" w:rsidRPr="001D41AD" w:rsidRDefault="001D41AD" w:rsidP="001D41AD">
            <w:pPr>
              <w:suppressAutoHyphens/>
              <w:overflowPunct w:val="0"/>
              <w:autoSpaceDE w:val="0"/>
              <w:snapToGrid w:val="0"/>
              <w:spacing w:after="0" w:line="240" w:lineRule="auto"/>
              <w:jc w:val="both"/>
              <w:textAlignment w:val="baseline"/>
              <w:rPr>
                <w:rFonts w:ascii="Times New Roman" w:eastAsia="Times New Roman" w:hAnsi="Times New Roman" w:cs="Times New Roman"/>
                <w:sz w:val="28"/>
                <w:szCs w:val="28"/>
                <w:lang w:eastAsia="ar-SA"/>
              </w:rPr>
            </w:pPr>
            <w:r w:rsidRPr="001D41AD">
              <w:rPr>
                <w:rFonts w:ascii="Times New Roman" w:eastAsia="Times New Roman" w:hAnsi="Times New Roman" w:cs="Times New Roman"/>
                <w:sz w:val="28"/>
                <w:szCs w:val="28"/>
                <w:lang w:eastAsia="ar-SA"/>
              </w:rPr>
              <w:t>Повар</w:t>
            </w:r>
          </w:p>
        </w:tc>
        <w:tc>
          <w:tcPr>
            <w:tcW w:w="3880" w:type="dxa"/>
            <w:tcBorders>
              <w:top w:val="single" w:sz="4" w:space="0" w:color="000000"/>
              <w:left w:val="single" w:sz="4" w:space="0" w:color="000000"/>
              <w:bottom w:val="single" w:sz="4" w:space="0" w:color="000000"/>
            </w:tcBorders>
            <w:shd w:val="clear" w:color="auto" w:fill="auto"/>
          </w:tcPr>
          <w:p w:rsidR="001D41AD" w:rsidRPr="001D41AD" w:rsidRDefault="001D41AD" w:rsidP="001D41AD">
            <w:pPr>
              <w:suppressAutoHyphens/>
              <w:overflowPunct w:val="0"/>
              <w:autoSpaceDE w:val="0"/>
              <w:snapToGrid w:val="0"/>
              <w:spacing w:after="0" w:line="240" w:lineRule="auto"/>
              <w:jc w:val="both"/>
              <w:textAlignment w:val="baseline"/>
              <w:rPr>
                <w:rFonts w:ascii="Times New Roman" w:eastAsia="Times New Roman" w:hAnsi="Times New Roman" w:cs="Times New Roman"/>
                <w:sz w:val="28"/>
                <w:szCs w:val="28"/>
                <w:lang w:eastAsia="ar-SA"/>
              </w:rPr>
            </w:pPr>
            <w:r w:rsidRPr="001D41AD">
              <w:rPr>
                <w:rFonts w:ascii="Times New Roman" w:eastAsia="Times New Roman" w:hAnsi="Times New Roman" w:cs="Times New Roman"/>
                <w:sz w:val="28"/>
                <w:szCs w:val="28"/>
                <w:lang w:eastAsia="ar-SA"/>
              </w:rPr>
              <w:t xml:space="preserve">Продолжительность рабочего времени 40 часов в неделю; пятидневная рабочая неделя; два выходных дня (суббота, воскресенье); начало рабочего времени с 6.00 до 14.00 </w:t>
            </w:r>
            <w:proofErr w:type="gramStart"/>
            <w:r w:rsidRPr="001D41AD">
              <w:rPr>
                <w:rFonts w:ascii="Times New Roman" w:eastAsia="Times New Roman" w:hAnsi="Times New Roman" w:cs="Times New Roman"/>
                <w:sz w:val="28"/>
                <w:szCs w:val="28"/>
                <w:lang w:eastAsia="ar-SA"/>
              </w:rPr>
              <w:t>часов,  Возможность</w:t>
            </w:r>
            <w:proofErr w:type="gramEnd"/>
            <w:r w:rsidRPr="001D41AD">
              <w:rPr>
                <w:rFonts w:ascii="Times New Roman" w:eastAsia="Times New Roman" w:hAnsi="Times New Roman" w:cs="Times New Roman"/>
                <w:sz w:val="28"/>
                <w:szCs w:val="28"/>
                <w:lang w:eastAsia="ar-SA"/>
              </w:rPr>
              <w:t xml:space="preserve"> отдыха и приёма пищи предоставляется в рабочее время.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1D41AD" w:rsidRPr="001D41AD" w:rsidRDefault="001D41AD" w:rsidP="001D41AD">
            <w:pPr>
              <w:suppressAutoHyphens/>
              <w:overflowPunct w:val="0"/>
              <w:autoSpaceDE w:val="0"/>
              <w:snapToGrid w:val="0"/>
              <w:spacing w:after="0" w:line="240" w:lineRule="auto"/>
              <w:jc w:val="both"/>
              <w:textAlignment w:val="baseline"/>
              <w:rPr>
                <w:rFonts w:ascii="Times New Roman" w:eastAsia="Times New Roman" w:hAnsi="Times New Roman" w:cs="Times New Roman"/>
                <w:sz w:val="28"/>
                <w:szCs w:val="28"/>
                <w:lang w:eastAsia="ar-SA"/>
              </w:rPr>
            </w:pPr>
          </w:p>
          <w:p w:rsidR="001D41AD" w:rsidRPr="001D41AD" w:rsidRDefault="001D41AD" w:rsidP="001D41AD">
            <w:pPr>
              <w:suppressAutoHyphens/>
              <w:overflowPunct w:val="0"/>
              <w:autoSpaceDE w:val="0"/>
              <w:spacing w:after="0" w:line="240" w:lineRule="auto"/>
              <w:jc w:val="both"/>
              <w:textAlignment w:val="baseline"/>
              <w:rPr>
                <w:rFonts w:ascii="Times New Roman" w:eastAsia="Times New Roman" w:hAnsi="Times New Roman" w:cs="Times New Roman"/>
                <w:sz w:val="28"/>
                <w:szCs w:val="28"/>
                <w:lang w:eastAsia="ar-SA"/>
              </w:rPr>
            </w:pPr>
            <w:r w:rsidRPr="001D41AD">
              <w:rPr>
                <w:rFonts w:ascii="Times New Roman" w:eastAsia="Times New Roman" w:hAnsi="Times New Roman" w:cs="Times New Roman"/>
                <w:sz w:val="28"/>
                <w:szCs w:val="28"/>
                <w:lang w:eastAsia="ar-SA"/>
              </w:rPr>
              <w:t>________________</w:t>
            </w:r>
          </w:p>
        </w:tc>
      </w:tr>
      <w:tr w:rsidR="001D41AD" w:rsidRPr="001D41AD" w:rsidTr="004936B1">
        <w:tc>
          <w:tcPr>
            <w:tcW w:w="566" w:type="dxa"/>
            <w:tcBorders>
              <w:top w:val="single" w:sz="4" w:space="0" w:color="000000"/>
              <w:left w:val="single" w:sz="4" w:space="0" w:color="000000"/>
              <w:bottom w:val="single" w:sz="4" w:space="0" w:color="000000"/>
            </w:tcBorders>
            <w:shd w:val="clear" w:color="auto" w:fill="auto"/>
          </w:tcPr>
          <w:p w:rsidR="001D41AD" w:rsidRPr="001D41AD" w:rsidRDefault="001D41AD" w:rsidP="001D41AD">
            <w:pPr>
              <w:suppressAutoHyphens/>
              <w:overflowPunct w:val="0"/>
              <w:autoSpaceDE w:val="0"/>
              <w:snapToGrid w:val="0"/>
              <w:spacing w:after="0" w:line="240" w:lineRule="auto"/>
              <w:jc w:val="both"/>
              <w:textAlignment w:val="baseline"/>
              <w:rPr>
                <w:rFonts w:ascii="Times New Roman" w:eastAsia="Times New Roman" w:hAnsi="Times New Roman" w:cs="Times New Roman"/>
                <w:sz w:val="28"/>
                <w:szCs w:val="28"/>
                <w:lang w:eastAsia="ar-SA"/>
              </w:rPr>
            </w:pPr>
            <w:r w:rsidRPr="001D41AD">
              <w:rPr>
                <w:rFonts w:ascii="Times New Roman" w:eastAsia="Times New Roman" w:hAnsi="Times New Roman" w:cs="Times New Roman"/>
                <w:sz w:val="28"/>
                <w:szCs w:val="28"/>
                <w:lang w:eastAsia="ar-SA"/>
              </w:rPr>
              <w:t>8.</w:t>
            </w:r>
          </w:p>
        </w:tc>
        <w:tc>
          <w:tcPr>
            <w:tcW w:w="2249" w:type="dxa"/>
            <w:tcBorders>
              <w:top w:val="single" w:sz="4" w:space="0" w:color="000000"/>
              <w:left w:val="single" w:sz="4" w:space="0" w:color="000000"/>
              <w:bottom w:val="single" w:sz="4" w:space="0" w:color="000000"/>
            </w:tcBorders>
            <w:shd w:val="clear" w:color="auto" w:fill="auto"/>
          </w:tcPr>
          <w:p w:rsidR="001D41AD" w:rsidRPr="001D41AD" w:rsidRDefault="001D41AD" w:rsidP="001D41AD">
            <w:pPr>
              <w:suppressAutoHyphens/>
              <w:overflowPunct w:val="0"/>
              <w:autoSpaceDE w:val="0"/>
              <w:snapToGrid w:val="0"/>
              <w:spacing w:after="0" w:line="240" w:lineRule="auto"/>
              <w:jc w:val="both"/>
              <w:textAlignment w:val="baseline"/>
              <w:rPr>
                <w:rFonts w:ascii="Times New Roman" w:eastAsia="Times New Roman" w:hAnsi="Times New Roman" w:cs="Times New Roman"/>
                <w:sz w:val="28"/>
                <w:szCs w:val="28"/>
                <w:lang w:eastAsia="ar-SA"/>
              </w:rPr>
            </w:pPr>
            <w:r w:rsidRPr="001D41AD">
              <w:rPr>
                <w:rFonts w:ascii="Times New Roman" w:eastAsia="Times New Roman" w:hAnsi="Times New Roman" w:cs="Times New Roman"/>
                <w:sz w:val="28"/>
                <w:szCs w:val="28"/>
                <w:lang w:eastAsia="ar-SA"/>
              </w:rPr>
              <w:t>Машинист по стирке и ремонту спецодежды</w:t>
            </w:r>
          </w:p>
        </w:tc>
        <w:tc>
          <w:tcPr>
            <w:tcW w:w="3880" w:type="dxa"/>
            <w:tcBorders>
              <w:top w:val="single" w:sz="4" w:space="0" w:color="000000"/>
              <w:left w:val="single" w:sz="4" w:space="0" w:color="000000"/>
              <w:bottom w:val="single" w:sz="4" w:space="0" w:color="000000"/>
            </w:tcBorders>
            <w:shd w:val="clear" w:color="auto" w:fill="auto"/>
          </w:tcPr>
          <w:p w:rsidR="001D41AD" w:rsidRPr="001D41AD" w:rsidRDefault="001D41AD" w:rsidP="001D41AD">
            <w:pPr>
              <w:suppressAutoHyphens/>
              <w:overflowPunct w:val="0"/>
              <w:autoSpaceDE w:val="0"/>
              <w:snapToGrid w:val="0"/>
              <w:spacing w:after="0" w:line="240" w:lineRule="auto"/>
              <w:jc w:val="both"/>
              <w:textAlignment w:val="baseline"/>
              <w:rPr>
                <w:rFonts w:ascii="Times New Roman" w:eastAsia="Times New Roman" w:hAnsi="Times New Roman" w:cs="Times New Roman"/>
                <w:sz w:val="28"/>
                <w:szCs w:val="28"/>
                <w:lang w:eastAsia="ar-SA"/>
              </w:rPr>
            </w:pPr>
            <w:r w:rsidRPr="001D41AD">
              <w:rPr>
                <w:rFonts w:ascii="Times New Roman" w:eastAsia="Times New Roman" w:hAnsi="Times New Roman" w:cs="Times New Roman"/>
                <w:sz w:val="28"/>
                <w:szCs w:val="28"/>
                <w:lang w:eastAsia="ar-SA"/>
              </w:rPr>
              <w:t xml:space="preserve">Продолжительность рабочего времени 40 часов в неделю; пятидневная рабочая неделя; два выходных дня (суббота, воскресенье); начало рабочего времени с 6.00 до 14.00 </w:t>
            </w:r>
            <w:proofErr w:type="gramStart"/>
            <w:r w:rsidRPr="001D41AD">
              <w:rPr>
                <w:rFonts w:ascii="Times New Roman" w:eastAsia="Times New Roman" w:hAnsi="Times New Roman" w:cs="Times New Roman"/>
                <w:sz w:val="28"/>
                <w:szCs w:val="28"/>
                <w:lang w:eastAsia="ar-SA"/>
              </w:rPr>
              <w:t>часов,  перерыв</w:t>
            </w:r>
            <w:proofErr w:type="gramEnd"/>
            <w:r w:rsidRPr="001D41AD">
              <w:rPr>
                <w:rFonts w:ascii="Times New Roman" w:eastAsia="Times New Roman" w:hAnsi="Times New Roman" w:cs="Times New Roman"/>
                <w:sz w:val="28"/>
                <w:szCs w:val="28"/>
                <w:lang w:eastAsia="ar-SA"/>
              </w:rPr>
              <w:t xml:space="preserve"> для отдыха приёма пищи с 13.00-13.30.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1D41AD" w:rsidRPr="001D41AD" w:rsidRDefault="001D41AD" w:rsidP="001D41AD">
            <w:pPr>
              <w:suppressAutoHyphens/>
              <w:overflowPunct w:val="0"/>
              <w:autoSpaceDE w:val="0"/>
              <w:snapToGrid w:val="0"/>
              <w:spacing w:after="0" w:line="240" w:lineRule="auto"/>
              <w:jc w:val="both"/>
              <w:textAlignment w:val="baseline"/>
              <w:rPr>
                <w:rFonts w:ascii="Times New Roman" w:eastAsia="Times New Roman" w:hAnsi="Times New Roman" w:cs="Times New Roman"/>
                <w:sz w:val="28"/>
                <w:szCs w:val="28"/>
                <w:lang w:eastAsia="ar-SA"/>
              </w:rPr>
            </w:pPr>
          </w:p>
          <w:p w:rsidR="001D41AD" w:rsidRPr="001D41AD" w:rsidRDefault="001D41AD" w:rsidP="001D41AD">
            <w:pPr>
              <w:suppressAutoHyphens/>
              <w:overflowPunct w:val="0"/>
              <w:autoSpaceDE w:val="0"/>
              <w:spacing w:after="0" w:line="240" w:lineRule="auto"/>
              <w:jc w:val="both"/>
              <w:textAlignment w:val="baseline"/>
              <w:rPr>
                <w:rFonts w:ascii="Times New Roman" w:eastAsia="Times New Roman" w:hAnsi="Times New Roman" w:cs="Times New Roman"/>
                <w:sz w:val="28"/>
                <w:szCs w:val="28"/>
                <w:lang w:eastAsia="ar-SA"/>
              </w:rPr>
            </w:pPr>
            <w:r w:rsidRPr="001D41AD">
              <w:rPr>
                <w:rFonts w:ascii="Times New Roman" w:eastAsia="Times New Roman" w:hAnsi="Times New Roman" w:cs="Times New Roman"/>
                <w:sz w:val="28"/>
                <w:szCs w:val="28"/>
                <w:lang w:eastAsia="ar-SA"/>
              </w:rPr>
              <w:t>________________</w:t>
            </w:r>
          </w:p>
        </w:tc>
      </w:tr>
      <w:tr w:rsidR="001D41AD" w:rsidRPr="001D41AD" w:rsidTr="004936B1">
        <w:tc>
          <w:tcPr>
            <w:tcW w:w="566" w:type="dxa"/>
            <w:tcBorders>
              <w:top w:val="single" w:sz="4" w:space="0" w:color="000000"/>
              <w:left w:val="single" w:sz="4" w:space="0" w:color="000000"/>
              <w:bottom w:val="single" w:sz="4" w:space="0" w:color="000000"/>
            </w:tcBorders>
            <w:shd w:val="clear" w:color="auto" w:fill="auto"/>
          </w:tcPr>
          <w:p w:rsidR="001D41AD" w:rsidRPr="001D41AD" w:rsidRDefault="001D41AD" w:rsidP="001D41AD">
            <w:pPr>
              <w:suppressAutoHyphens/>
              <w:overflowPunct w:val="0"/>
              <w:autoSpaceDE w:val="0"/>
              <w:snapToGrid w:val="0"/>
              <w:spacing w:after="0" w:line="240" w:lineRule="auto"/>
              <w:jc w:val="both"/>
              <w:textAlignment w:val="baseline"/>
              <w:rPr>
                <w:rFonts w:ascii="Times New Roman" w:eastAsia="Times New Roman" w:hAnsi="Times New Roman" w:cs="Times New Roman"/>
                <w:sz w:val="28"/>
                <w:szCs w:val="28"/>
                <w:lang w:eastAsia="ar-SA"/>
              </w:rPr>
            </w:pPr>
            <w:r w:rsidRPr="001D41AD">
              <w:rPr>
                <w:rFonts w:ascii="Times New Roman" w:eastAsia="Times New Roman" w:hAnsi="Times New Roman" w:cs="Times New Roman"/>
                <w:sz w:val="28"/>
                <w:szCs w:val="28"/>
                <w:lang w:eastAsia="ar-SA"/>
              </w:rPr>
              <w:t>9.</w:t>
            </w:r>
          </w:p>
        </w:tc>
        <w:tc>
          <w:tcPr>
            <w:tcW w:w="2249" w:type="dxa"/>
            <w:tcBorders>
              <w:top w:val="single" w:sz="4" w:space="0" w:color="000000"/>
              <w:left w:val="single" w:sz="4" w:space="0" w:color="000000"/>
              <w:bottom w:val="single" w:sz="4" w:space="0" w:color="000000"/>
            </w:tcBorders>
            <w:shd w:val="clear" w:color="auto" w:fill="auto"/>
          </w:tcPr>
          <w:p w:rsidR="001D41AD" w:rsidRPr="001D41AD" w:rsidRDefault="001D41AD" w:rsidP="001D41AD">
            <w:pPr>
              <w:suppressAutoHyphens/>
              <w:overflowPunct w:val="0"/>
              <w:autoSpaceDE w:val="0"/>
              <w:snapToGrid w:val="0"/>
              <w:spacing w:after="0" w:line="240" w:lineRule="auto"/>
              <w:jc w:val="both"/>
              <w:textAlignment w:val="baseline"/>
              <w:rPr>
                <w:rFonts w:ascii="Times New Roman" w:eastAsia="Times New Roman" w:hAnsi="Times New Roman" w:cs="Times New Roman"/>
                <w:sz w:val="28"/>
                <w:szCs w:val="28"/>
                <w:lang w:eastAsia="ar-SA"/>
              </w:rPr>
            </w:pPr>
            <w:r w:rsidRPr="001D41AD">
              <w:rPr>
                <w:rFonts w:ascii="Times New Roman" w:eastAsia="Times New Roman" w:hAnsi="Times New Roman" w:cs="Times New Roman"/>
                <w:sz w:val="28"/>
                <w:szCs w:val="28"/>
                <w:lang w:eastAsia="ar-SA"/>
              </w:rPr>
              <w:t>Помощник воспитателя</w:t>
            </w:r>
          </w:p>
        </w:tc>
        <w:tc>
          <w:tcPr>
            <w:tcW w:w="3880" w:type="dxa"/>
            <w:tcBorders>
              <w:top w:val="single" w:sz="4" w:space="0" w:color="000000"/>
              <w:left w:val="single" w:sz="4" w:space="0" w:color="000000"/>
              <w:bottom w:val="single" w:sz="4" w:space="0" w:color="000000"/>
            </w:tcBorders>
            <w:shd w:val="clear" w:color="auto" w:fill="auto"/>
          </w:tcPr>
          <w:p w:rsidR="001D41AD" w:rsidRPr="001D41AD" w:rsidRDefault="001D41AD" w:rsidP="001D41AD">
            <w:pPr>
              <w:suppressAutoHyphens/>
              <w:overflowPunct w:val="0"/>
              <w:autoSpaceDE w:val="0"/>
              <w:snapToGrid w:val="0"/>
              <w:spacing w:after="0" w:line="240" w:lineRule="auto"/>
              <w:jc w:val="both"/>
              <w:textAlignment w:val="baseline"/>
              <w:rPr>
                <w:rFonts w:ascii="Times New Roman" w:eastAsia="Times New Roman" w:hAnsi="Times New Roman" w:cs="Times New Roman"/>
                <w:sz w:val="28"/>
                <w:szCs w:val="28"/>
                <w:lang w:eastAsia="ar-SA"/>
              </w:rPr>
            </w:pPr>
            <w:r w:rsidRPr="001D41AD">
              <w:rPr>
                <w:rFonts w:ascii="Times New Roman" w:eastAsia="Times New Roman" w:hAnsi="Times New Roman" w:cs="Times New Roman"/>
                <w:sz w:val="28"/>
                <w:szCs w:val="28"/>
                <w:lang w:eastAsia="ar-SA"/>
              </w:rPr>
              <w:t xml:space="preserve">Продолжительность рабочего времени 40 часов в неделю; пятидневная рабочая неделя; два выходных дня (суббота, воскресенье); начало рабочего времени с 7.45 до 16.15 </w:t>
            </w:r>
            <w:proofErr w:type="gramStart"/>
            <w:r w:rsidRPr="001D41AD">
              <w:rPr>
                <w:rFonts w:ascii="Times New Roman" w:eastAsia="Times New Roman" w:hAnsi="Times New Roman" w:cs="Times New Roman"/>
                <w:sz w:val="28"/>
                <w:szCs w:val="28"/>
                <w:lang w:eastAsia="ar-SA"/>
              </w:rPr>
              <w:t>часов,  перерыв</w:t>
            </w:r>
            <w:proofErr w:type="gramEnd"/>
            <w:r w:rsidRPr="001D41AD">
              <w:rPr>
                <w:rFonts w:ascii="Times New Roman" w:eastAsia="Times New Roman" w:hAnsi="Times New Roman" w:cs="Times New Roman"/>
                <w:sz w:val="28"/>
                <w:szCs w:val="28"/>
                <w:lang w:eastAsia="ar-SA"/>
              </w:rPr>
              <w:t xml:space="preserve"> для отдыха приёма пищи с 13.30-14.00.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1D41AD" w:rsidRPr="001D41AD" w:rsidRDefault="001D41AD" w:rsidP="001D41AD">
            <w:pPr>
              <w:suppressAutoHyphens/>
              <w:overflowPunct w:val="0"/>
              <w:autoSpaceDE w:val="0"/>
              <w:snapToGrid w:val="0"/>
              <w:spacing w:after="0" w:line="240" w:lineRule="auto"/>
              <w:jc w:val="both"/>
              <w:textAlignment w:val="baseline"/>
              <w:rPr>
                <w:rFonts w:ascii="Times New Roman" w:eastAsia="Times New Roman" w:hAnsi="Times New Roman" w:cs="Times New Roman"/>
                <w:sz w:val="28"/>
                <w:szCs w:val="28"/>
                <w:lang w:eastAsia="ar-SA"/>
              </w:rPr>
            </w:pPr>
          </w:p>
          <w:p w:rsidR="001D41AD" w:rsidRPr="001D41AD" w:rsidRDefault="001D41AD" w:rsidP="001D41AD">
            <w:pPr>
              <w:suppressAutoHyphens/>
              <w:overflowPunct w:val="0"/>
              <w:autoSpaceDE w:val="0"/>
              <w:spacing w:after="0" w:line="240" w:lineRule="auto"/>
              <w:jc w:val="both"/>
              <w:textAlignment w:val="baseline"/>
              <w:rPr>
                <w:rFonts w:ascii="Times New Roman" w:eastAsia="Times New Roman" w:hAnsi="Times New Roman" w:cs="Times New Roman"/>
                <w:sz w:val="28"/>
                <w:szCs w:val="28"/>
                <w:lang w:eastAsia="ar-SA"/>
              </w:rPr>
            </w:pPr>
            <w:r w:rsidRPr="001D41AD">
              <w:rPr>
                <w:rFonts w:ascii="Times New Roman" w:eastAsia="Times New Roman" w:hAnsi="Times New Roman" w:cs="Times New Roman"/>
                <w:sz w:val="28"/>
                <w:szCs w:val="28"/>
                <w:lang w:eastAsia="ar-SA"/>
              </w:rPr>
              <w:t>________________</w:t>
            </w:r>
          </w:p>
        </w:tc>
      </w:tr>
      <w:tr w:rsidR="001D41AD" w:rsidRPr="001D41AD" w:rsidTr="004936B1">
        <w:tc>
          <w:tcPr>
            <w:tcW w:w="566" w:type="dxa"/>
            <w:tcBorders>
              <w:top w:val="single" w:sz="4" w:space="0" w:color="000000"/>
              <w:left w:val="single" w:sz="4" w:space="0" w:color="000000"/>
              <w:bottom w:val="single" w:sz="4" w:space="0" w:color="000000"/>
            </w:tcBorders>
            <w:shd w:val="clear" w:color="auto" w:fill="auto"/>
          </w:tcPr>
          <w:p w:rsidR="001D41AD" w:rsidRPr="001D41AD" w:rsidRDefault="001D41AD" w:rsidP="001D41AD">
            <w:pPr>
              <w:suppressAutoHyphens/>
              <w:overflowPunct w:val="0"/>
              <w:autoSpaceDE w:val="0"/>
              <w:snapToGrid w:val="0"/>
              <w:spacing w:after="0" w:line="240" w:lineRule="auto"/>
              <w:jc w:val="both"/>
              <w:textAlignment w:val="baseline"/>
              <w:rPr>
                <w:rFonts w:ascii="Times New Roman" w:eastAsia="Times New Roman" w:hAnsi="Times New Roman" w:cs="Times New Roman"/>
                <w:sz w:val="28"/>
                <w:szCs w:val="28"/>
                <w:lang w:eastAsia="ar-SA"/>
              </w:rPr>
            </w:pPr>
            <w:r w:rsidRPr="001D41AD">
              <w:rPr>
                <w:rFonts w:ascii="Times New Roman" w:eastAsia="Times New Roman" w:hAnsi="Times New Roman" w:cs="Times New Roman"/>
                <w:sz w:val="28"/>
                <w:szCs w:val="28"/>
                <w:lang w:eastAsia="ar-SA"/>
              </w:rPr>
              <w:t>10.</w:t>
            </w:r>
          </w:p>
        </w:tc>
        <w:tc>
          <w:tcPr>
            <w:tcW w:w="2249" w:type="dxa"/>
            <w:tcBorders>
              <w:top w:val="single" w:sz="4" w:space="0" w:color="000000"/>
              <w:left w:val="single" w:sz="4" w:space="0" w:color="000000"/>
              <w:bottom w:val="single" w:sz="4" w:space="0" w:color="000000"/>
            </w:tcBorders>
            <w:shd w:val="clear" w:color="auto" w:fill="auto"/>
          </w:tcPr>
          <w:p w:rsidR="001D41AD" w:rsidRPr="001D41AD" w:rsidRDefault="001D41AD" w:rsidP="001D41AD">
            <w:pPr>
              <w:suppressAutoHyphens/>
              <w:overflowPunct w:val="0"/>
              <w:autoSpaceDE w:val="0"/>
              <w:snapToGrid w:val="0"/>
              <w:spacing w:after="0" w:line="240" w:lineRule="auto"/>
              <w:jc w:val="both"/>
              <w:textAlignment w:val="baseline"/>
              <w:rPr>
                <w:rFonts w:ascii="Times New Roman" w:eastAsia="Times New Roman" w:hAnsi="Times New Roman" w:cs="Times New Roman"/>
                <w:sz w:val="28"/>
                <w:szCs w:val="28"/>
                <w:lang w:eastAsia="ar-SA"/>
              </w:rPr>
            </w:pPr>
            <w:r w:rsidRPr="001D41AD">
              <w:rPr>
                <w:rFonts w:ascii="Times New Roman" w:eastAsia="Times New Roman" w:hAnsi="Times New Roman" w:cs="Times New Roman"/>
                <w:sz w:val="28"/>
                <w:szCs w:val="28"/>
                <w:lang w:eastAsia="ar-SA"/>
              </w:rPr>
              <w:t>Рабочий по комплексному обслуживанию и ремонту</w:t>
            </w:r>
          </w:p>
        </w:tc>
        <w:tc>
          <w:tcPr>
            <w:tcW w:w="3880" w:type="dxa"/>
            <w:tcBorders>
              <w:top w:val="single" w:sz="4" w:space="0" w:color="000000"/>
              <w:left w:val="single" w:sz="4" w:space="0" w:color="000000"/>
              <w:bottom w:val="single" w:sz="4" w:space="0" w:color="000000"/>
            </w:tcBorders>
            <w:shd w:val="clear" w:color="auto" w:fill="auto"/>
          </w:tcPr>
          <w:p w:rsidR="001D41AD" w:rsidRPr="001D41AD" w:rsidRDefault="001D41AD" w:rsidP="001D41AD">
            <w:pPr>
              <w:suppressAutoHyphens/>
              <w:overflowPunct w:val="0"/>
              <w:autoSpaceDE w:val="0"/>
              <w:snapToGrid w:val="0"/>
              <w:spacing w:after="0" w:line="240" w:lineRule="auto"/>
              <w:jc w:val="both"/>
              <w:textAlignment w:val="baseline"/>
              <w:rPr>
                <w:rFonts w:ascii="Times New Roman" w:eastAsia="Times New Roman" w:hAnsi="Times New Roman" w:cs="Times New Roman"/>
                <w:sz w:val="28"/>
                <w:szCs w:val="28"/>
                <w:lang w:eastAsia="ar-SA"/>
              </w:rPr>
            </w:pPr>
            <w:r w:rsidRPr="001D41AD">
              <w:rPr>
                <w:rFonts w:ascii="Times New Roman" w:eastAsia="Times New Roman" w:hAnsi="Times New Roman" w:cs="Times New Roman"/>
                <w:sz w:val="28"/>
                <w:szCs w:val="28"/>
                <w:lang w:eastAsia="ar-SA"/>
              </w:rPr>
              <w:t xml:space="preserve">Продолжительность рабочего времени 40 часов в неделю; пятидневная рабочая неделя; два выходных дня (суббота, воскресенье); начало рабочего времени с 8.00 до 16.30 </w:t>
            </w:r>
            <w:proofErr w:type="gramStart"/>
            <w:r w:rsidRPr="001D41AD">
              <w:rPr>
                <w:rFonts w:ascii="Times New Roman" w:eastAsia="Times New Roman" w:hAnsi="Times New Roman" w:cs="Times New Roman"/>
                <w:sz w:val="28"/>
                <w:szCs w:val="28"/>
                <w:lang w:eastAsia="ar-SA"/>
              </w:rPr>
              <w:t>часов,  перерыв</w:t>
            </w:r>
            <w:proofErr w:type="gramEnd"/>
            <w:r w:rsidRPr="001D41AD">
              <w:rPr>
                <w:rFonts w:ascii="Times New Roman" w:eastAsia="Times New Roman" w:hAnsi="Times New Roman" w:cs="Times New Roman"/>
                <w:sz w:val="28"/>
                <w:szCs w:val="28"/>
                <w:lang w:eastAsia="ar-SA"/>
              </w:rPr>
              <w:t xml:space="preserve"> для отдыха приёма пищи с 13.00-13.30.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1D41AD" w:rsidRPr="001D41AD" w:rsidRDefault="001D41AD" w:rsidP="001D41AD">
            <w:pPr>
              <w:suppressAutoHyphens/>
              <w:overflowPunct w:val="0"/>
              <w:autoSpaceDE w:val="0"/>
              <w:snapToGrid w:val="0"/>
              <w:spacing w:after="0" w:line="240" w:lineRule="auto"/>
              <w:jc w:val="both"/>
              <w:textAlignment w:val="baseline"/>
              <w:rPr>
                <w:rFonts w:ascii="Times New Roman" w:eastAsia="Times New Roman" w:hAnsi="Times New Roman" w:cs="Times New Roman"/>
                <w:sz w:val="28"/>
                <w:szCs w:val="28"/>
                <w:lang w:eastAsia="ar-SA"/>
              </w:rPr>
            </w:pPr>
          </w:p>
          <w:p w:rsidR="001D41AD" w:rsidRPr="001D41AD" w:rsidRDefault="001D41AD" w:rsidP="001D41AD">
            <w:pPr>
              <w:suppressAutoHyphens/>
              <w:overflowPunct w:val="0"/>
              <w:autoSpaceDE w:val="0"/>
              <w:spacing w:after="0" w:line="240" w:lineRule="auto"/>
              <w:jc w:val="both"/>
              <w:textAlignment w:val="baseline"/>
              <w:rPr>
                <w:rFonts w:ascii="Times New Roman" w:eastAsia="Times New Roman" w:hAnsi="Times New Roman" w:cs="Times New Roman"/>
                <w:sz w:val="28"/>
                <w:szCs w:val="28"/>
                <w:lang w:eastAsia="ar-SA"/>
              </w:rPr>
            </w:pPr>
            <w:r w:rsidRPr="001D41AD">
              <w:rPr>
                <w:rFonts w:ascii="Times New Roman" w:eastAsia="Times New Roman" w:hAnsi="Times New Roman" w:cs="Times New Roman"/>
                <w:sz w:val="28"/>
                <w:szCs w:val="28"/>
                <w:lang w:eastAsia="ar-SA"/>
              </w:rPr>
              <w:t>________________</w:t>
            </w:r>
          </w:p>
        </w:tc>
      </w:tr>
      <w:tr w:rsidR="001D41AD" w:rsidRPr="001D41AD" w:rsidTr="004936B1">
        <w:tc>
          <w:tcPr>
            <w:tcW w:w="566" w:type="dxa"/>
            <w:tcBorders>
              <w:top w:val="single" w:sz="4" w:space="0" w:color="000000"/>
              <w:left w:val="single" w:sz="4" w:space="0" w:color="000000"/>
              <w:bottom w:val="single" w:sz="4" w:space="0" w:color="000000"/>
            </w:tcBorders>
            <w:shd w:val="clear" w:color="auto" w:fill="auto"/>
          </w:tcPr>
          <w:p w:rsidR="001D41AD" w:rsidRPr="001D41AD" w:rsidRDefault="001D41AD" w:rsidP="001D41AD">
            <w:pPr>
              <w:suppressAutoHyphens/>
              <w:overflowPunct w:val="0"/>
              <w:autoSpaceDE w:val="0"/>
              <w:snapToGrid w:val="0"/>
              <w:spacing w:after="0" w:line="240" w:lineRule="auto"/>
              <w:jc w:val="both"/>
              <w:textAlignment w:val="baseline"/>
              <w:rPr>
                <w:rFonts w:ascii="Times New Roman" w:eastAsia="Times New Roman" w:hAnsi="Times New Roman" w:cs="Times New Roman"/>
                <w:sz w:val="28"/>
                <w:szCs w:val="28"/>
                <w:lang w:eastAsia="ar-SA"/>
              </w:rPr>
            </w:pPr>
            <w:r w:rsidRPr="001D41AD">
              <w:rPr>
                <w:rFonts w:ascii="Times New Roman" w:eastAsia="Times New Roman" w:hAnsi="Times New Roman" w:cs="Times New Roman"/>
                <w:sz w:val="28"/>
                <w:szCs w:val="28"/>
                <w:lang w:eastAsia="ar-SA"/>
              </w:rPr>
              <w:lastRenderedPageBreak/>
              <w:t>11.</w:t>
            </w:r>
          </w:p>
        </w:tc>
        <w:tc>
          <w:tcPr>
            <w:tcW w:w="2249" w:type="dxa"/>
            <w:tcBorders>
              <w:top w:val="single" w:sz="4" w:space="0" w:color="000000"/>
              <w:left w:val="single" w:sz="4" w:space="0" w:color="000000"/>
              <w:bottom w:val="single" w:sz="4" w:space="0" w:color="000000"/>
            </w:tcBorders>
            <w:shd w:val="clear" w:color="auto" w:fill="auto"/>
          </w:tcPr>
          <w:p w:rsidR="001D41AD" w:rsidRPr="001D41AD" w:rsidRDefault="001D41AD" w:rsidP="001D41AD">
            <w:pPr>
              <w:suppressAutoHyphens/>
              <w:overflowPunct w:val="0"/>
              <w:autoSpaceDE w:val="0"/>
              <w:snapToGrid w:val="0"/>
              <w:spacing w:after="0" w:line="240" w:lineRule="auto"/>
              <w:jc w:val="both"/>
              <w:textAlignment w:val="baseline"/>
              <w:rPr>
                <w:rFonts w:ascii="Times New Roman" w:eastAsia="Times New Roman" w:hAnsi="Times New Roman" w:cs="Times New Roman"/>
                <w:sz w:val="28"/>
                <w:szCs w:val="28"/>
                <w:lang w:eastAsia="ar-SA"/>
              </w:rPr>
            </w:pPr>
            <w:r w:rsidRPr="001D41AD">
              <w:rPr>
                <w:rFonts w:ascii="Times New Roman" w:eastAsia="Times New Roman" w:hAnsi="Times New Roman" w:cs="Times New Roman"/>
                <w:sz w:val="28"/>
                <w:szCs w:val="28"/>
                <w:lang w:eastAsia="ar-SA"/>
              </w:rPr>
              <w:t>Дворник</w:t>
            </w:r>
          </w:p>
        </w:tc>
        <w:tc>
          <w:tcPr>
            <w:tcW w:w="3880" w:type="dxa"/>
            <w:tcBorders>
              <w:top w:val="single" w:sz="4" w:space="0" w:color="000000"/>
              <w:left w:val="single" w:sz="4" w:space="0" w:color="000000"/>
              <w:bottom w:val="single" w:sz="4" w:space="0" w:color="000000"/>
            </w:tcBorders>
            <w:shd w:val="clear" w:color="auto" w:fill="auto"/>
          </w:tcPr>
          <w:p w:rsidR="001D41AD" w:rsidRPr="001D41AD" w:rsidRDefault="001D41AD" w:rsidP="001D41AD">
            <w:pPr>
              <w:suppressAutoHyphens/>
              <w:overflowPunct w:val="0"/>
              <w:autoSpaceDE w:val="0"/>
              <w:snapToGrid w:val="0"/>
              <w:spacing w:after="0" w:line="240" w:lineRule="auto"/>
              <w:jc w:val="both"/>
              <w:textAlignment w:val="baseline"/>
              <w:rPr>
                <w:rFonts w:ascii="Times New Roman" w:eastAsia="Times New Roman" w:hAnsi="Times New Roman" w:cs="Times New Roman"/>
                <w:sz w:val="28"/>
                <w:szCs w:val="28"/>
                <w:lang w:eastAsia="ar-SA"/>
              </w:rPr>
            </w:pPr>
            <w:r w:rsidRPr="001D41AD">
              <w:rPr>
                <w:rFonts w:ascii="Times New Roman" w:eastAsia="Times New Roman" w:hAnsi="Times New Roman" w:cs="Times New Roman"/>
                <w:sz w:val="28"/>
                <w:szCs w:val="28"/>
                <w:lang w:eastAsia="ar-SA"/>
              </w:rPr>
              <w:t>Продолжительность рабочего времени 40 часов в неделю; пятидневная рабочая неделя; два выходных дня (суббота, воскресенье); начало рабочего времени с 8.00 до 16.00 часов.</w:t>
            </w:r>
          </w:p>
          <w:p w:rsidR="001D41AD" w:rsidRPr="001D41AD" w:rsidRDefault="001D41AD" w:rsidP="001D41AD">
            <w:pPr>
              <w:suppressAutoHyphens/>
              <w:overflowPunct w:val="0"/>
              <w:autoSpaceDE w:val="0"/>
              <w:spacing w:after="0" w:line="240" w:lineRule="auto"/>
              <w:jc w:val="both"/>
              <w:textAlignment w:val="baseline"/>
              <w:rPr>
                <w:rFonts w:ascii="Times New Roman" w:eastAsia="Times New Roman" w:hAnsi="Times New Roman" w:cs="Times New Roman"/>
                <w:sz w:val="28"/>
                <w:szCs w:val="28"/>
                <w:lang w:eastAsia="ar-SA"/>
              </w:rPr>
            </w:pPr>
            <w:r w:rsidRPr="001D41AD">
              <w:rPr>
                <w:rFonts w:ascii="Times New Roman" w:eastAsia="Times New Roman" w:hAnsi="Times New Roman" w:cs="Times New Roman"/>
                <w:sz w:val="28"/>
                <w:szCs w:val="28"/>
                <w:lang w:eastAsia="ar-SA"/>
              </w:rPr>
              <w:t xml:space="preserve">Возможность отдыха и приёма пищи предоставляется в рабочее время.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1D41AD" w:rsidRPr="001D41AD" w:rsidRDefault="001D41AD" w:rsidP="001D41AD">
            <w:pPr>
              <w:suppressAutoHyphens/>
              <w:overflowPunct w:val="0"/>
              <w:autoSpaceDE w:val="0"/>
              <w:snapToGrid w:val="0"/>
              <w:spacing w:after="0" w:line="240" w:lineRule="auto"/>
              <w:jc w:val="both"/>
              <w:textAlignment w:val="baseline"/>
              <w:rPr>
                <w:rFonts w:ascii="Times New Roman" w:eastAsia="Times New Roman" w:hAnsi="Times New Roman" w:cs="Times New Roman"/>
                <w:sz w:val="28"/>
                <w:szCs w:val="28"/>
                <w:lang w:eastAsia="ar-SA"/>
              </w:rPr>
            </w:pPr>
          </w:p>
          <w:p w:rsidR="001D41AD" w:rsidRPr="001D41AD" w:rsidRDefault="001D41AD" w:rsidP="001D41AD">
            <w:pPr>
              <w:suppressAutoHyphens/>
              <w:overflowPunct w:val="0"/>
              <w:autoSpaceDE w:val="0"/>
              <w:spacing w:after="0" w:line="240" w:lineRule="auto"/>
              <w:jc w:val="both"/>
              <w:textAlignment w:val="baseline"/>
              <w:rPr>
                <w:rFonts w:ascii="Times New Roman" w:eastAsia="Times New Roman" w:hAnsi="Times New Roman" w:cs="Times New Roman"/>
                <w:sz w:val="28"/>
                <w:szCs w:val="28"/>
                <w:lang w:eastAsia="ar-SA"/>
              </w:rPr>
            </w:pPr>
            <w:r w:rsidRPr="001D41AD">
              <w:rPr>
                <w:rFonts w:ascii="Times New Roman" w:eastAsia="Times New Roman" w:hAnsi="Times New Roman" w:cs="Times New Roman"/>
                <w:sz w:val="28"/>
                <w:szCs w:val="28"/>
                <w:lang w:eastAsia="ar-SA"/>
              </w:rPr>
              <w:t>________________</w:t>
            </w:r>
          </w:p>
        </w:tc>
      </w:tr>
      <w:tr w:rsidR="001D41AD" w:rsidRPr="001D41AD" w:rsidTr="004936B1">
        <w:tc>
          <w:tcPr>
            <w:tcW w:w="566" w:type="dxa"/>
            <w:tcBorders>
              <w:left w:val="single" w:sz="4" w:space="0" w:color="000000"/>
              <w:bottom w:val="single" w:sz="4" w:space="0" w:color="000000"/>
            </w:tcBorders>
            <w:shd w:val="clear" w:color="auto" w:fill="auto"/>
          </w:tcPr>
          <w:p w:rsidR="001D41AD" w:rsidRPr="001D41AD" w:rsidRDefault="001D41AD" w:rsidP="001D41AD">
            <w:pPr>
              <w:suppressAutoHyphens/>
              <w:overflowPunct w:val="0"/>
              <w:autoSpaceDE w:val="0"/>
              <w:snapToGrid w:val="0"/>
              <w:spacing w:after="0" w:line="240" w:lineRule="auto"/>
              <w:jc w:val="both"/>
              <w:textAlignment w:val="baseline"/>
              <w:rPr>
                <w:rFonts w:ascii="Times New Roman" w:eastAsia="Times New Roman" w:hAnsi="Times New Roman" w:cs="Times New Roman"/>
                <w:sz w:val="28"/>
                <w:szCs w:val="28"/>
                <w:lang w:eastAsia="ar-SA"/>
              </w:rPr>
            </w:pPr>
            <w:r w:rsidRPr="001D41AD">
              <w:rPr>
                <w:rFonts w:ascii="Times New Roman" w:eastAsia="Times New Roman" w:hAnsi="Times New Roman" w:cs="Times New Roman"/>
                <w:sz w:val="28"/>
                <w:szCs w:val="28"/>
                <w:lang w:eastAsia="ar-SA"/>
              </w:rPr>
              <w:t>12</w:t>
            </w:r>
          </w:p>
        </w:tc>
        <w:tc>
          <w:tcPr>
            <w:tcW w:w="2249" w:type="dxa"/>
            <w:tcBorders>
              <w:left w:val="single" w:sz="4" w:space="0" w:color="000000"/>
              <w:bottom w:val="single" w:sz="4" w:space="0" w:color="000000"/>
            </w:tcBorders>
            <w:shd w:val="clear" w:color="auto" w:fill="auto"/>
          </w:tcPr>
          <w:p w:rsidR="001D41AD" w:rsidRPr="001D41AD" w:rsidRDefault="001D41AD" w:rsidP="001D41AD">
            <w:pPr>
              <w:suppressAutoHyphens/>
              <w:overflowPunct w:val="0"/>
              <w:autoSpaceDE w:val="0"/>
              <w:snapToGrid w:val="0"/>
              <w:spacing w:after="0" w:line="240" w:lineRule="auto"/>
              <w:jc w:val="both"/>
              <w:textAlignment w:val="baseline"/>
              <w:rPr>
                <w:rFonts w:ascii="Times New Roman" w:eastAsia="Times New Roman" w:hAnsi="Times New Roman" w:cs="Times New Roman"/>
                <w:sz w:val="28"/>
                <w:szCs w:val="28"/>
                <w:lang w:eastAsia="ar-SA"/>
              </w:rPr>
            </w:pPr>
            <w:r w:rsidRPr="001D41AD">
              <w:rPr>
                <w:rFonts w:ascii="Times New Roman" w:eastAsia="Times New Roman" w:hAnsi="Times New Roman" w:cs="Times New Roman"/>
                <w:sz w:val="28"/>
                <w:szCs w:val="28"/>
                <w:lang w:eastAsia="ar-SA"/>
              </w:rPr>
              <w:t>Делопроизводитель</w:t>
            </w:r>
          </w:p>
        </w:tc>
        <w:tc>
          <w:tcPr>
            <w:tcW w:w="3880" w:type="dxa"/>
            <w:tcBorders>
              <w:left w:val="single" w:sz="4" w:space="0" w:color="000000"/>
              <w:bottom w:val="single" w:sz="4" w:space="0" w:color="000000"/>
            </w:tcBorders>
            <w:shd w:val="clear" w:color="auto" w:fill="auto"/>
          </w:tcPr>
          <w:p w:rsidR="001D41AD" w:rsidRPr="001D41AD" w:rsidRDefault="001D41AD" w:rsidP="001D41AD">
            <w:pPr>
              <w:suppressAutoHyphens/>
              <w:overflowPunct w:val="0"/>
              <w:autoSpaceDE w:val="0"/>
              <w:snapToGrid w:val="0"/>
              <w:spacing w:after="0" w:line="240" w:lineRule="auto"/>
              <w:jc w:val="both"/>
              <w:textAlignment w:val="baseline"/>
              <w:rPr>
                <w:rFonts w:ascii="Times New Roman" w:eastAsia="Times New Roman" w:hAnsi="Times New Roman" w:cs="Times New Roman"/>
                <w:sz w:val="28"/>
                <w:szCs w:val="28"/>
                <w:lang w:eastAsia="ar-SA"/>
              </w:rPr>
            </w:pPr>
            <w:r w:rsidRPr="001D41AD">
              <w:rPr>
                <w:rFonts w:ascii="Times New Roman" w:eastAsia="Times New Roman" w:hAnsi="Times New Roman" w:cs="Times New Roman"/>
                <w:sz w:val="28"/>
                <w:szCs w:val="28"/>
                <w:lang w:eastAsia="ar-SA"/>
              </w:rPr>
              <w:t xml:space="preserve">Продолжительность рабочего времени 40 часов в неделю; пятидневная рабочая неделя; два выходных дня (суббота, воскресенье); начало рабочего времени с 8.00 до 16.30 </w:t>
            </w:r>
            <w:proofErr w:type="gramStart"/>
            <w:r w:rsidRPr="001D41AD">
              <w:rPr>
                <w:rFonts w:ascii="Times New Roman" w:eastAsia="Times New Roman" w:hAnsi="Times New Roman" w:cs="Times New Roman"/>
                <w:sz w:val="28"/>
                <w:szCs w:val="28"/>
                <w:lang w:eastAsia="ar-SA"/>
              </w:rPr>
              <w:t>часов,  перерыв</w:t>
            </w:r>
            <w:proofErr w:type="gramEnd"/>
            <w:r w:rsidRPr="001D41AD">
              <w:rPr>
                <w:rFonts w:ascii="Times New Roman" w:eastAsia="Times New Roman" w:hAnsi="Times New Roman" w:cs="Times New Roman"/>
                <w:sz w:val="28"/>
                <w:szCs w:val="28"/>
                <w:lang w:eastAsia="ar-SA"/>
              </w:rPr>
              <w:t xml:space="preserve"> для отдыха приёма пищи с 13.00-13.30. </w:t>
            </w:r>
          </w:p>
        </w:tc>
        <w:tc>
          <w:tcPr>
            <w:tcW w:w="2976" w:type="dxa"/>
            <w:tcBorders>
              <w:left w:val="single" w:sz="4" w:space="0" w:color="000000"/>
              <w:bottom w:val="single" w:sz="4" w:space="0" w:color="000000"/>
              <w:right w:val="single" w:sz="4" w:space="0" w:color="000000"/>
            </w:tcBorders>
            <w:shd w:val="clear" w:color="auto" w:fill="auto"/>
          </w:tcPr>
          <w:p w:rsidR="001D41AD" w:rsidRPr="001D41AD" w:rsidRDefault="001D41AD" w:rsidP="001D41AD">
            <w:pPr>
              <w:suppressAutoHyphens/>
              <w:overflowPunct w:val="0"/>
              <w:autoSpaceDE w:val="0"/>
              <w:snapToGrid w:val="0"/>
              <w:spacing w:after="0" w:line="240" w:lineRule="auto"/>
              <w:jc w:val="both"/>
              <w:textAlignment w:val="baseline"/>
              <w:rPr>
                <w:rFonts w:ascii="Times New Roman" w:eastAsia="Times New Roman" w:hAnsi="Times New Roman" w:cs="Times New Roman"/>
                <w:sz w:val="28"/>
                <w:szCs w:val="28"/>
                <w:lang w:eastAsia="ar-SA"/>
              </w:rPr>
            </w:pPr>
          </w:p>
        </w:tc>
      </w:tr>
      <w:tr w:rsidR="001D41AD" w:rsidRPr="001D41AD" w:rsidTr="004936B1">
        <w:tc>
          <w:tcPr>
            <w:tcW w:w="566" w:type="dxa"/>
            <w:tcBorders>
              <w:left w:val="single" w:sz="4" w:space="0" w:color="000000"/>
              <w:bottom w:val="single" w:sz="4" w:space="0" w:color="000000"/>
            </w:tcBorders>
            <w:shd w:val="clear" w:color="auto" w:fill="auto"/>
          </w:tcPr>
          <w:p w:rsidR="001D41AD" w:rsidRPr="001D41AD" w:rsidRDefault="001D41AD" w:rsidP="001D41AD">
            <w:pPr>
              <w:suppressAutoHyphens/>
              <w:overflowPunct w:val="0"/>
              <w:autoSpaceDE w:val="0"/>
              <w:snapToGrid w:val="0"/>
              <w:spacing w:after="0" w:line="240" w:lineRule="auto"/>
              <w:jc w:val="both"/>
              <w:textAlignment w:val="baseline"/>
              <w:rPr>
                <w:rFonts w:ascii="Times New Roman" w:eastAsia="Times New Roman" w:hAnsi="Times New Roman" w:cs="Times New Roman"/>
                <w:sz w:val="28"/>
                <w:szCs w:val="28"/>
                <w:lang w:eastAsia="ar-SA"/>
              </w:rPr>
            </w:pPr>
            <w:r w:rsidRPr="001D41AD">
              <w:rPr>
                <w:rFonts w:ascii="Times New Roman" w:eastAsia="Times New Roman" w:hAnsi="Times New Roman" w:cs="Times New Roman"/>
                <w:sz w:val="28"/>
                <w:szCs w:val="28"/>
                <w:lang w:eastAsia="ar-SA"/>
              </w:rPr>
              <w:t>13</w:t>
            </w:r>
          </w:p>
        </w:tc>
        <w:tc>
          <w:tcPr>
            <w:tcW w:w="2249" w:type="dxa"/>
            <w:tcBorders>
              <w:left w:val="single" w:sz="4" w:space="0" w:color="000000"/>
              <w:bottom w:val="single" w:sz="4" w:space="0" w:color="000000"/>
            </w:tcBorders>
            <w:shd w:val="clear" w:color="auto" w:fill="auto"/>
          </w:tcPr>
          <w:p w:rsidR="001D41AD" w:rsidRPr="001D41AD" w:rsidRDefault="001D41AD" w:rsidP="001D41AD">
            <w:pPr>
              <w:suppressAutoHyphens/>
              <w:overflowPunct w:val="0"/>
              <w:autoSpaceDE w:val="0"/>
              <w:snapToGrid w:val="0"/>
              <w:spacing w:after="0" w:line="240" w:lineRule="auto"/>
              <w:jc w:val="both"/>
              <w:textAlignment w:val="baseline"/>
              <w:rPr>
                <w:rFonts w:ascii="Times New Roman" w:eastAsia="Times New Roman" w:hAnsi="Times New Roman" w:cs="Times New Roman"/>
                <w:sz w:val="28"/>
                <w:szCs w:val="28"/>
                <w:lang w:eastAsia="ar-SA"/>
              </w:rPr>
            </w:pPr>
            <w:r w:rsidRPr="001D41AD">
              <w:rPr>
                <w:rFonts w:ascii="Times New Roman" w:eastAsia="Times New Roman" w:hAnsi="Times New Roman" w:cs="Times New Roman"/>
                <w:sz w:val="28"/>
                <w:szCs w:val="28"/>
                <w:lang w:eastAsia="ar-SA"/>
              </w:rPr>
              <w:t>Кухонный рабочий</w:t>
            </w:r>
          </w:p>
        </w:tc>
        <w:tc>
          <w:tcPr>
            <w:tcW w:w="3880" w:type="dxa"/>
            <w:tcBorders>
              <w:left w:val="single" w:sz="4" w:space="0" w:color="000000"/>
              <w:bottom w:val="single" w:sz="4" w:space="0" w:color="000000"/>
            </w:tcBorders>
            <w:shd w:val="clear" w:color="auto" w:fill="auto"/>
          </w:tcPr>
          <w:p w:rsidR="001D41AD" w:rsidRPr="001D41AD" w:rsidRDefault="001D41AD" w:rsidP="001D41AD">
            <w:pPr>
              <w:suppressAutoHyphens/>
              <w:overflowPunct w:val="0"/>
              <w:autoSpaceDE w:val="0"/>
              <w:snapToGrid w:val="0"/>
              <w:spacing w:after="0" w:line="240" w:lineRule="auto"/>
              <w:jc w:val="both"/>
              <w:textAlignment w:val="baseline"/>
              <w:rPr>
                <w:rFonts w:ascii="Times New Roman" w:eastAsia="Times New Roman" w:hAnsi="Times New Roman" w:cs="Times New Roman"/>
                <w:sz w:val="28"/>
                <w:szCs w:val="28"/>
                <w:lang w:eastAsia="ar-SA"/>
              </w:rPr>
            </w:pPr>
            <w:r w:rsidRPr="001D41AD">
              <w:rPr>
                <w:rFonts w:ascii="Times New Roman" w:eastAsia="Times New Roman" w:hAnsi="Times New Roman" w:cs="Times New Roman"/>
                <w:sz w:val="28"/>
                <w:szCs w:val="28"/>
                <w:lang w:eastAsia="ar-SA"/>
              </w:rPr>
              <w:t xml:space="preserve">Продолжительность рабочего времени 20 часов в неделю; пятидневная рабочая неделя; два выходных дня (суббота, воскресенье); начало рабочего времени с 7.00 до 11.00 </w:t>
            </w:r>
            <w:proofErr w:type="gramStart"/>
            <w:r w:rsidRPr="001D41AD">
              <w:rPr>
                <w:rFonts w:ascii="Times New Roman" w:eastAsia="Times New Roman" w:hAnsi="Times New Roman" w:cs="Times New Roman"/>
                <w:sz w:val="28"/>
                <w:szCs w:val="28"/>
                <w:lang w:eastAsia="ar-SA"/>
              </w:rPr>
              <w:t>часов,  Возможность</w:t>
            </w:r>
            <w:proofErr w:type="gramEnd"/>
            <w:r w:rsidRPr="001D41AD">
              <w:rPr>
                <w:rFonts w:ascii="Times New Roman" w:eastAsia="Times New Roman" w:hAnsi="Times New Roman" w:cs="Times New Roman"/>
                <w:sz w:val="28"/>
                <w:szCs w:val="28"/>
                <w:lang w:eastAsia="ar-SA"/>
              </w:rPr>
              <w:t xml:space="preserve"> отдыха и приёма пищи предоставляется в рабочее время. </w:t>
            </w:r>
          </w:p>
        </w:tc>
        <w:tc>
          <w:tcPr>
            <w:tcW w:w="2976" w:type="dxa"/>
            <w:tcBorders>
              <w:left w:val="single" w:sz="4" w:space="0" w:color="000000"/>
              <w:bottom w:val="single" w:sz="4" w:space="0" w:color="000000"/>
              <w:right w:val="single" w:sz="4" w:space="0" w:color="000000"/>
            </w:tcBorders>
            <w:shd w:val="clear" w:color="auto" w:fill="auto"/>
          </w:tcPr>
          <w:p w:rsidR="001D41AD" w:rsidRPr="001D41AD" w:rsidRDefault="001D41AD" w:rsidP="001D41AD">
            <w:pPr>
              <w:suppressAutoHyphens/>
              <w:overflowPunct w:val="0"/>
              <w:autoSpaceDE w:val="0"/>
              <w:snapToGrid w:val="0"/>
              <w:spacing w:after="0" w:line="240" w:lineRule="auto"/>
              <w:jc w:val="both"/>
              <w:textAlignment w:val="baseline"/>
              <w:rPr>
                <w:rFonts w:ascii="Times New Roman" w:eastAsia="Times New Roman" w:hAnsi="Times New Roman" w:cs="Times New Roman"/>
                <w:sz w:val="28"/>
                <w:szCs w:val="28"/>
                <w:lang w:eastAsia="ar-SA"/>
              </w:rPr>
            </w:pPr>
          </w:p>
        </w:tc>
      </w:tr>
      <w:tr w:rsidR="001D41AD" w:rsidRPr="001D41AD" w:rsidTr="004936B1">
        <w:tc>
          <w:tcPr>
            <w:tcW w:w="566" w:type="dxa"/>
            <w:tcBorders>
              <w:left w:val="single" w:sz="4" w:space="0" w:color="000000"/>
              <w:bottom w:val="single" w:sz="4" w:space="0" w:color="000000"/>
            </w:tcBorders>
            <w:shd w:val="clear" w:color="auto" w:fill="auto"/>
          </w:tcPr>
          <w:p w:rsidR="001D41AD" w:rsidRPr="001D41AD" w:rsidRDefault="001D41AD" w:rsidP="001D41AD">
            <w:pPr>
              <w:suppressAutoHyphens/>
              <w:overflowPunct w:val="0"/>
              <w:autoSpaceDE w:val="0"/>
              <w:snapToGrid w:val="0"/>
              <w:spacing w:after="0" w:line="240" w:lineRule="auto"/>
              <w:jc w:val="both"/>
              <w:textAlignment w:val="baseline"/>
              <w:rPr>
                <w:rFonts w:ascii="Times New Roman" w:eastAsia="Times New Roman" w:hAnsi="Times New Roman" w:cs="Times New Roman"/>
                <w:sz w:val="28"/>
                <w:szCs w:val="28"/>
                <w:lang w:eastAsia="ar-SA"/>
              </w:rPr>
            </w:pPr>
            <w:r w:rsidRPr="001D41AD">
              <w:rPr>
                <w:rFonts w:ascii="Times New Roman" w:eastAsia="Times New Roman" w:hAnsi="Times New Roman" w:cs="Times New Roman"/>
                <w:sz w:val="28"/>
                <w:szCs w:val="28"/>
                <w:lang w:eastAsia="ar-SA"/>
              </w:rPr>
              <w:t>14</w:t>
            </w:r>
          </w:p>
        </w:tc>
        <w:tc>
          <w:tcPr>
            <w:tcW w:w="2249" w:type="dxa"/>
            <w:tcBorders>
              <w:left w:val="single" w:sz="4" w:space="0" w:color="000000"/>
              <w:bottom w:val="single" w:sz="4" w:space="0" w:color="000000"/>
            </w:tcBorders>
            <w:shd w:val="clear" w:color="auto" w:fill="auto"/>
          </w:tcPr>
          <w:p w:rsidR="001D41AD" w:rsidRPr="001D41AD" w:rsidRDefault="001D41AD" w:rsidP="001D41AD">
            <w:pPr>
              <w:suppressAutoHyphens/>
              <w:overflowPunct w:val="0"/>
              <w:autoSpaceDE w:val="0"/>
              <w:snapToGrid w:val="0"/>
              <w:spacing w:after="0" w:line="240" w:lineRule="auto"/>
              <w:jc w:val="both"/>
              <w:textAlignment w:val="baseline"/>
              <w:rPr>
                <w:rFonts w:ascii="Times New Roman" w:eastAsia="Times New Roman" w:hAnsi="Times New Roman" w:cs="Times New Roman"/>
                <w:sz w:val="28"/>
                <w:szCs w:val="28"/>
                <w:lang w:eastAsia="ar-SA"/>
              </w:rPr>
            </w:pPr>
            <w:r w:rsidRPr="001D41AD">
              <w:rPr>
                <w:rFonts w:ascii="Times New Roman" w:eastAsia="Times New Roman" w:hAnsi="Times New Roman" w:cs="Times New Roman"/>
                <w:sz w:val="28"/>
                <w:szCs w:val="28"/>
                <w:lang w:eastAsia="ar-SA"/>
              </w:rPr>
              <w:t>кладовщик</w:t>
            </w:r>
          </w:p>
        </w:tc>
        <w:tc>
          <w:tcPr>
            <w:tcW w:w="3880" w:type="dxa"/>
            <w:tcBorders>
              <w:left w:val="single" w:sz="4" w:space="0" w:color="000000"/>
              <w:bottom w:val="single" w:sz="4" w:space="0" w:color="000000"/>
            </w:tcBorders>
            <w:shd w:val="clear" w:color="auto" w:fill="auto"/>
          </w:tcPr>
          <w:p w:rsidR="001D41AD" w:rsidRPr="001D41AD" w:rsidRDefault="001D41AD" w:rsidP="001D41AD">
            <w:pPr>
              <w:suppressAutoHyphens/>
              <w:overflowPunct w:val="0"/>
              <w:autoSpaceDE w:val="0"/>
              <w:snapToGrid w:val="0"/>
              <w:spacing w:after="0" w:line="240" w:lineRule="auto"/>
              <w:jc w:val="both"/>
              <w:textAlignment w:val="baseline"/>
              <w:rPr>
                <w:rFonts w:ascii="Times New Roman" w:eastAsia="Times New Roman" w:hAnsi="Times New Roman" w:cs="Times New Roman"/>
                <w:sz w:val="28"/>
                <w:szCs w:val="28"/>
                <w:lang w:eastAsia="ar-SA"/>
              </w:rPr>
            </w:pPr>
            <w:r w:rsidRPr="001D41AD">
              <w:rPr>
                <w:rFonts w:ascii="Times New Roman" w:eastAsia="Times New Roman" w:hAnsi="Times New Roman" w:cs="Times New Roman"/>
                <w:sz w:val="28"/>
                <w:szCs w:val="28"/>
                <w:lang w:eastAsia="ar-SA"/>
              </w:rPr>
              <w:t xml:space="preserve">Продолжительность рабочего времени 20 часов в неделю; пятидневная рабочая неделя; два выходных дня (суббота, воскресенье); начало рабочего времени с 8.00 до 12.00 </w:t>
            </w:r>
            <w:proofErr w:type="gramStart"/>
            <w:r w:rsidRPr="001D41AD">
              <w:rPr>
                <w:rFonts w:ascii="Times New Roman" w:eastAsia="Times New Roman" w:hAnsi="Times New Roman" w:cs="Times New Roman"/>
                <w:sz w:val="28"/>
                <w:szCs w:val="28"/>
                <w:lang w:eastAsia="ar-SA"/>
              </w:rPr>
              <w:t>часов,  Возможность</w:t>
            </w:r>
            <w:proofErr w:type="gramEnd"/>
            <w:r w:rsidRPr="001D41AD">
              <w:rPr>
                <w:rFonts w:ascii="Times New Roman" w:eastAsia="Times New Roman" w:hAnsi="Times New Roman" w:cs="Times New Roman"/>
                <w:sz w:val="28"/>
                <w:szCs w:val="28"/>
                <w:lang w:eastAsia="ar-SA"/>
              </w:rPr>
              <w:t xml:space="preserve"> отдыха и приёма пищи предоставляется в рабочее время. </w:t>
            </w:r>
          </w:p>
        </w:tc>
        <w:tc>
          <w:tcPr>
            <w:tcW w:w="2976" w:type="dxa"/>
            <w:tcBorders>
              <w:left w:val="single" w:sz="4" w:space="0" w:color="000000"/>
              <w:bottom w:val="single" w:sz="4" w:space="0" w:color="000000"/>
              <w:right w:val="single" w:sz="4" w:space="0" w:color="000000"/>
            </w:tcBorders>
            <w:shd w:val="clear" w:color="auto" w:fill="auto"/>
          </w:tcPr>
          <w:p w:rsidR="001D41AD" w:rsidRPr="001D41AD" w:rsidRDefault="001D41AD" w:rsidP="001D41AD">
            <w:pPr>
              <w:suppressAutoHyphens/>
              <w:overflowPunct w:val="0"/>
              <w:autoSpaceDE w:val="0"/>
              <w:snapToGrid w:val="0"/>
              <w:spacing w:after="0" w:line="240" w:lineRule="auto"/>
              <w:jc w:val="both"/>
              <w:textAlignment w:val="baseline"/>
              <w:rPr>
                <w:rFonts w:ascii="Times New Roman" w:eastAsia="Times New Roman" w:hAnsi="Times New Roman" w:cs="Times New Roman"/>
                <w:sz w:val="28"/>
                <w:szCs w:val="28"/>
                <w:lang w:eastAsia="ar-SA"/>
              </w:rPr>
            </w:pPr>
          </w:p>
        </w:tc>
      </w:tr>
    </w:tbl>
    <w:p w:rsidR="001D41AD" w:rsidRPr="001D41AD" w:rsidRDefault="001D41AD" w:rsidP="001D41AD">
      <w:pPr>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p>
    <w:p w:rsidR="001D41AD" w:rsidRPr="001D41AD" w:rsidRDefault="001D41AD" w:rsidP="001D41AD">
      <w:pPr>
        <w:suppressAutoHyphens/>
        <w:overflowPunct w:val="0"/>
        <w:autoSpaceDE w:val="0"/>
        <w:spacing w:after="0" w:line="240" w:lineRule="auto"/>
        <w:ind w:firstLine="709"/>
        <w:jc w:val="both"/>
        <w:textAlignment w:val="baseline"/>
        <w:rPr>
          <w:rFonts w:ascii="Times New Roman" w:eastAsia="Times New Roman" w:hAnsi="Times New Roman" w:cs="Times New Roman"/>
          <w:iCs/>
          <w:sz w:val="28"/>
          <w:szCs w:val="28"/>
          <w:lang w:eastAsia="ar-SA"/>
        </w:rPr>
      </w:pPr>
      <w:r w:rsidRPr="001D41AD">
        <w:rPr>
          <w:rFonts w:ascii="Times New Roman" w:eastAsia="Times New Roman" w:hAnsi="Times New Roman" w:cs="Times New Roman"/>
          <w:iCs/>
          <w:sz w:val="28"/>
          <w:szCs w:val="28"/>
          <w:lang w:eastAsia="ar-SA"/>
        </w:rPr>
        <w:t xml:space="preserve">6.4. В соответствии с действующим законодательством </w:t>
      </w:r>
      <w:proofErr w:type="gramStart"/>
      <w:r w:rsidRPr="001D41AD">
        <w:rPr>
          <w:rFonts w:ascii="Times New Roman" w:eastAsia="Times New Roman" w:hAnsi="Times New Roman" w:cs="Times New Roman"/>
          <w:iCs/>
          <w:sz w:val="28"/>
          <w:szCs w:val="28"/>
          <w:lang w:eastAsia="ar-SA"/>
        </w:rPr>
        <w:t>нормальная  продолжительность</w:t>
      </w:r>
      <w:proofErr w:type="gramEnd"/>
      <w:r w:rsidRPr="001D41AD">
        <w:rPr>
          <w:rFonts w:ascii="Times New Roman" w:eastAsia="Times New Roman" w:hAnsi="Times New Roman" w:cs="Times New Roman"/>
          <w:iCs/>
          <w:sz w:val="28"/>
          <w:szCs w:val="28"/>
          <w:lang w:eastAsia="ar-SA"/>
        </w:rPr>
        <w:t xml:space="preserve"> рабочего времени не может превышать 40 часов в неделю.</w:t>
      </w:r>
    </w:p>
    <w:p w:rsidR="001D41AD" w:rsidRPr="001D41AD" w:rsidRDefault="001D41AD" w:rsidP="001D41AD">
      <w:pPr>
        <w:suppressAutoHyphens/>
        <w:overflowPunct w:val="0"/>
        <w:autoSpaceDE w:val="0"/>
        <w:spacing w:after="0" w:line="240" w:lineRule="auto"/>
        <w:ind w:firstLine="709"/>
        <w:jc w:val="both"/>
        <w:textAlignment w:val="baseline"/>
        <w:rPr>
          <w:rFonts w:ascii="Times New Roman" w:eastAsia="Times New Roman" w:hAnsi="Times New Roman" w:cs="Times New Roman"/>
          <w:iCs/>
          <w:sz w:val="28"/>
          <w:szCs w:val="28"/>
          <w:lang w:eastAsia="ar-SA"/>
        </w:rPr>
      </w:pPr>
      <w:r w:rsidRPr="001D41AD">
        <w:rPr>
          <w:rFonts w:ascii="Times New Roman" w:eastAsia="Times New Roman" w:hAnsi="Times New Roman" w:cs="Times New Roman"/>
          <w:iCs/>
          <w:sz w:val="28"/>
          <w:szCs w:val="28"/>
          <w:lang w:eastAsia="ar-SA"/>
        </w:rPr>
        <w:t>6.5. При сменной работе продолжительность рабочего времени устанавливается графиками сменности, которые доводятся до сведения работников не позднее чем за один месяц до введения их в действие.</w:t>
      </w:r>
    </w:p>
    <w:p w:rsidR="001D41AD" w:rsidRPr="001D41AD" w:rsidRDefault="001D41AD" w:rsidP="001D41AD">
      <w:pPr>
        <w:suppressAutoHyphens/>
        <w:overflowPunct w:val="0"/>
        <w:autoSpaceDE w:val="0"/>
        <w:spacing w:after="0" w:line="240" w:lineRule="auto"/>
        <w:ind w:firstLine="709"/>
        <w:jc w:val="both"/>
        <w:textAlignment w:val="baseline"/>
        <w:rPr>
          <w:rFonts w:ascii="Times New Roman" w:eastAsia="Times New Roman" w:hAnsi="Times New Roman" w:cs="Times New Roman"/>
          <w:iCs/>
          <w:sz w:val="28"/>
          <w:szCs w:val="28"/>
          <w:lang w:eastAsia="ar-SA"/>
        </w:rPr>
      </w:pPr>
      <w:r w:rsidRPr="001D41AD">
        <w:rPr>
          <w:rFonts w:ascii="Times New Roman" w:eastAsia="Times New Roman" w:hAnsi="Times New Roman" w:cs="Times New Roman"/>
          <w:iCs/>
          <w:sz w:val="28"/>
          <w:szCs w:val="28"/>
          <w:lang w:eastAsia="ar-SA"/>
        </w:rPr>
        <w:t>6.6. Работникам предоставляются установленные трудовым законодательством нерабочие праздничные дни. При совпадении выходного и нерабочего праздничного дней, выходной день переносится на следующий после праздничного, рабочий день.</w:t>
      </w:r>
    </w:p>
    <w:p w:rsidR="001D41AD" w:rsidRPr="001D41AD" w:rsidRDefault="001D41AD" w:rsidP="001D41AD">
      <w:pPr>
        <w:suppressAutoHyphens/>
        <w:overflowPunct w:val="0"/>
        <w:autoSpaceDE w:val="0"/>
        <w:spacing w:after="0" w:line="240" w:lineRule="auto"/>
        <w:ind w:firstLine="709"/>
        <w:jc w:val="both"/>
        <w:textAlignment w:val="baseline"/>
        <w:rPr>
          <w:rFonts w:ascii="Times New Roman" w:eastAsia="Times New Roman" w:hAnsi="Times New Roman" w:cs="Times New Roman"/>
          <w:sz w:val="28"/>
          <w:szCs w:val="28"/>
          <w:lang w:eastAsia="ar-SA"/>
        </w:rPr>
      </w:pPr>
      <w:r w:rsidRPr="001D41AD">
        <w:rPr>
          <w:rFonts w:ascii="Times New Roman" w:eastAsia="Times New Roman" w:hAnsi="Times New Roman" w:cs="Times New Roman"/>
          <w:sz w:val="28"/>
          <w:szCs w:val="28"/>
          <w:lang w:eastAsia="ar-SA"/>
        </w:rPr>
        <w:lastRenderedPageBreak/>
        <w:t>6.7. В течение рабочего дня работнику должен быть предоставлен перерыв для отдыха и питания продолжительностью не более двух часов и не менее 30 мин, который в рабочее время не включается.</w:t>
      </w:r>
    </w:p>
    <w:p w:rsidR="001D41AD" w:rsidRPr="001D41AD" w:rsidRDefault="001D41AD" w:rsidP="001D41AD">
      <w:pPr>
        <w:suppressAutoHyphens/>
        <w:overflowPunct w:val="0"/>
        <w:autoSpaceDE w:val="0"/>
        <w:spacing w:after="0" w:line="240" w:lineRule="auto"/>
        <w:ind w:firstLine="709"/>
        <w:jc w:val="both"/>
        <w:textAlignment w:val="baseline"/>
        <w:rPr>
          <w:rFonts w:ascii="Times New Roman" w:eastAsia="Times New Roman" w:hAnsi="Times New Roman" w:cs="Times New Roman"/>
          <w:sz w:val="28"/>
          <w:szCs w:val="28"/>
          <w:lang w:eastAsia="ar-SA"/>
        </w:rPr>
      </w:pPr>
      <w:r w:rsidRPr="001D41AD">
        <w:rPr>
          <w:rFonts w:ascii="Times New Roman" w:eastAsia="Times New Roman" w:hAnsi="Times New Roman" w:cs="Times New Roman"/>
          <w:sz w:val="28"/>
          <w:szCs w:val="28"/>
          <w:lang w:eastAsia="ar-SA"/>
        </w:rPr>
        <w:t>Время предоставления перерыва и его конкретная продолжительность устанавливаются правилами внутреннего распорядка или по соглашению между работником и работодателем.</w:t>
      </w:r>
    </w:p>
    <w:p w:rsidR="001D41AD" w:rsidRPr="001D41AD" w:rsidRDefault="001D41AD" w:rsidP="001D41AD">
      <w:pPr>
        <w:suppressAutoHyphens/>
        <w:overflowPunct w:val="0"/>
        <w:autoSpaceDE w:val="0"/>
        <w:spacing w:after="0" w:line="240" w:lineRule="auto"/>
        <w:ind w:firstLine="709"/>
        <w:jc w:val="both"/>
        <w:textAlignment w:val="baseline"/>
        <w:rPr>
          <w:rFonts w:ascii="Times New Roman" w:eastAsia="Times New Roman" w:hAnsi="Times New Roman" w:cs="Times New Roman"/>
          <w:bCs/>
          <w:sz w:val="28"/>
          <w:szCs w:val="28"/>
          <w:lang w:eastAsia="ar-SA"/>
        </w:rPr>
      </w:pPr>
      <w:r w:rsidRPr="001D41AD">
        <w:rPr>
          <w:rFonts w:ascii="Times New Roman" w:eastAsia="Times New Roman" w:hAnsi="Times New Roman" w:cs="Times New Roman"/>
          <w:bCs/>
          <w:sz w:val="28"/>
          <w:szCs w:val="28"/>
          <w:lang w:eastAsia="ar-SA"/>
        </w:rPr>
        <w:t>Для педагогических работников, выполняющих свои обязанности непрерывно в течение рабочего дня, перерыв для приема пищи не устанавливается. Работникам образовательного учреждения обеспечивается возможность приема пищи одновременно вместе с детьми.</w:t>
      </w:r>
    </w:p>
    <w:p w:rsidR="001D41AD" w:rsidRPr="001D41AD" w:rsidRDefault="001D41AD" w:rsidP="001D41AD">
      <w:pPr>
        <w:suppressAutoHyphens/>
        <w:overflowPunct w:val="0"/>
        <w:autoSpaceDE w:val="0"/>
        <w:spacing w:after="0" w:line="240" w:lineRule="auto"/>
        <w:ind w:firstLine="709"/>
        <w:jc w:val="both"/>
        <w:textAlignment w:val="baseline"/>
        <w:rPr>
          <w:rFonts w:ascii="Times New Roman" w:eastAsia="Times New Roman" w:hAnsi="Times New Roman" w:cs="Times New Roman"/>
          <w:sz w:val="28"/>
          <w:szCs w:val="28"/>
          <w:lang w:eastAsia="ar-SA"/>
        </w:rPr>
      </w:pPr>
      <w:r w:rsidRPr="001D41AD">
        <w:rPr>
          <w:rFonts w:ascii="Times New Roman" w:eastAsia="Times New Roman" w:hAnsi="Times New Roman" w:cs="Times New Roman"/>
          <w:sz w:val="28"/>
          <w:szCs w:val="28"/>
          <w:lang w:eastAsia="ar-SA"/>
        </w:rPr>
        <w:t xml:space="preserve">6.8. График рабочего времени объявляется каждому работнику под роспись за 30 дней и размещается на видном месте. О каждом изменении часов работы работники должны быть оповещены под роспись. </w:t>
      </w:r>
    </w:p>
    <w:p w:rsidR="001D41AD" w:rsidRPr="001D41AD" w:rsidRDefault="001D41AD" w:rsidP="001D41AD">
      <w:pPr>
        <w:suppressAutoHyphens/>
        <w:overflowPunct w:val="0"/>
        <w:autoSpaceDE w:val="0"/>
        <w:spacing w:after="0" w:line="240" w:lineRule="auto"/>
        <w:ind w:firstLine="709"/>
        <w:jc w:val="both"/>
        <w:textAlignment w:val="baseline"/>
        <w:rPr>
          <w:rFonts w:ascii="Times New Roman" w:eastAsia="Times New Roman" w:hAnsi="Times New Roman" w:cs="Times New Roman"/>
          <w:sz w:val="28"/>
          <w:szCs w:val="28"/>
          <w:lang w:eastAsia="ar-SA"/>
        </w:rPr>
      </w:pPr>
      <w:r w:rsidRPr="001D41AD">
        <w:rPr>
          <w:rFonts w:ascii="Times New Roman" w:eastAsia="Times New Roman" w:hAnsi="Times New Roman" w:cs="Times New Roman"/>
          <w:sz w:val="28"/>
          <w:szCs w:val="28"/>
          <w:lang w:eastAsia="ar-SA"/>
        </w:rPr>
        <w:t xml:space="preserve">6.9. Изменение графика работы и временная замена одного сотрудника другим без разрешения руководителя не допускается. </w:t>
      </w:r>
    </w:p>
    <w:p w:rsidR="001D41AD" w:rsidRPr="001D41AD" w:rsidRDefault="001D41AD" w:rsidP="001D41AD">
      <w:pPr>
        <w:suppressAutoHyphens/>
        <w:overflowPunct w:val="0"/>
        <w:autoSpaceDE w:val="0"/>
        <w:spacing w:after="0" w:line="240" w:lineRule="auto"/>
        <w:ind w:firstLine="709"/>
        <w:jc w:val="both"/>
        <w:textAlignment w:val="baseline"/>
        <w:rPr>
          <w:rFonts w:ascii="Times New Roman" w:eastAsia="Times New Roman" w:hAnsi="Times New Roman" w:cs="Times New Roman"/>
          <w:iCs/>
          <w:sz w:val="28"/>
          <w:szCs w:val="28"/>
          <w:lang w:eastAsia="ar-SA"/>
        </w:rPr>
      </w:pPr>
      <w:r w:rsidRPr="001D41AD">
        <w:rPr>
          <w:rFonts w:ascii="Times New Roman" w:eastAsia="Times New Roman" w:hAnsi="Times New Roman" w:cs="Times New Roman"/>
          <w:iCs/>
          <w:sz w:val="28"/>
          <w:szCs w:val="28"/>
          <w:lang w:eastAsia="ar-SA"/>
        </w:rPr>
        <w:t xml:space="preserve">6.10. Продолжительность ежедневной работы (смены), непосредственно предшествующих нерабочему праздничному дню, уменьшается на один час. </w:t>
      </w:r>
    </w:p>
    <w:p w:rsidR="001D41AD" w:rsidRPr="001D41AD" w:rsidRDefault="001D41AD" w:rsidP="001D41AD">
      <w:pPr>
        <w:suppressAutoHyphens/>
        <w:overflowPunct w:val="0"/>
        <w:autoSpaceDE w:val="0"/>
        <w:spacing w:after="0" w:line="240" w:lineRule="auto"/>
        <w:ind w:firstLine="709"/>
        <w:jc w:val="both"/>
        <w:textAlignment w:val="baseline"/>
        <w:rPr>
          <w:rFonts w:ascii="Times New Roman" w:eastAsia="Times New Roman" w:hAnsi="Times New Roman" w:cs="Times New Roman"/>
          <w:iCs/>
          <w:sz w:val="28"/>
          <w:szCs w:val="28"/>
          <w:lang w:eastAsia="ar-SA"/>
        </w:rPr>
      </w:pPr>
      <w:r w:rsidRPr="001D41AD">
        <w:rPr>
          <w:rFonts w:ascii="Times New Roman" w:eastAsia="Times New Roman" w:hAnsi="Times New Roman" w:cs="Times New Roman"/>
          <w:iCs/>
          <w:sz w:val="28"/>
          <w:szCs w:val="28"/>
          <w:lang w:eastAsia="ar-SA"/>
        </w:rPr>
        <w:t>6.11. Продолжительность работы (смены) в ночное время сокращается на один час без последующей отработки.</w:t>
      </w:r>
    </w:p>
    <w:p w:rsidR="001D41AD" w:rsidRPr="001D41AD" w:rsidRDefault="001D41AD" w:rsidP="001D41AD">
      <w:pPr>
        <w:suppressAutoHyphens/>
        <w:overflowPunct w:val="0"/>
        <w:autoSpaceDE w:val="0"/>
        <w:spacing w:after="0" w:line="240" w:lineRule="auto"/>
        <w:ind w:firstLine="709"/>
        <w:jc w:val="both"/>
        <w:textAlignment w:val="baseline"/>
        <w:rPr>
          <w:rFonts w:ascii="Times New Roman" w:eastAsia="Times New Roman" w:hAnsi="Times New Roman" w:cs="Times New Roman"/>
          <w:sz w:val="28"/>
          <w:szCs w:val="28"/>
          <w:lang w:eastAsia="ar-SA"/>
        </w:rPr>
      </w:pPr>
      <w:r w:rsidRPr="001D41AD">
        <w:rPr>
          <w:rFonts w:ascii="Times New Roman" w:eastAsia="Times New Roman" w:hAnsi="Times New Roman" w:cs="Times New Roman"/>
          <w:sz w:val="28"/>
          <w:szCs w:val="28"/>
          <w:lang w:eastAsia="ar-SA"/>
        </w:rPr>
        <w:t>6.12. По заявлению работника работодатель имеет право разрешить ему работу по другому трудовому договору в этой же организации за пределами нормальной продолжительности рабочего времени в порядке внутреннего совместительства. Внутреннее совместительство не разрешается в случаях, когда установлена сокращенная продолжительность рабочего времени, за исключением случаев, предусмотренных Трудовым кодексом РФ и иными федеральными законами.</w:t>
      </w:r>
    </w:p>
    <w:p w:rsidR="001D41AD" w:rsidRPr="001D41AD" w:rsidRDefault="001D41AD" w:rsidP="001D41AD">
      <w:pPr>
        <w:suppressAutoHyphens/>
        <w:overflowPunct w:val="0"/>
        <w:autoSpaceDE w:val="0"/>
        <w:spacing w:after="0" w:line="240" w:lineRule="auto"/>
        <w:ind w:firstLine="709"/>
        <w:jc w:val="both"/>
        <w:textAlignment w:val="baseline"/>
        <w:rPr>
          <w:rFonts w:ascii="Times New Roman" w:eastAsia="Times New Roman" w:hAnsi="Times New Roman" w:cs="Times New Roman"/>
          <w:sz w:val="28"/>
          <w:szCs w:val="28"/>
          <w:lang w:eastAsia="ar-SA"/>
        </w:rPr>
      </w:pPr>
      <w:r w:rsidRPr="001D41AD">
        <w:rPr>
          <w:rFonts w:ascii="Times New Roman" w:eastAsia="Times New Roman" w:hAnsi="Times New Roman" w:cs="Times New Roman"/>
          <w:sz w:val="28"/>
          <w:szCs w:val="28"/>
          <w:lang w:eastAsia="ar-SA"/>
        </w:rPr>
        <w:t>Работник имеет право заключить трудовой договор с другим работодателем для работы на условиях внешнего совместительства, если иное не предусмотрено Трудовым кодексом РФ или иными федеральными законами.</w:t>
      </w:r>
    </w:p>
    <w:p w:rsidR="001D41AD" w:rsidRPr="001D41AD" w:rsidRDefault="001D41AD" w:rsidP="001D41AD">
      <w:pPr>
        <w:suppressAutoHyphens/>
        <w:overflowPunct w:val="0"/>
        <w:autoSpaceDE w:val="0"/>
        <w:spacing w:after="0" w:line="240" w:lineRule="auto"/>
        <w:ind w:firstLine="709"/>
        <w:jc w:val="both"/>
        <w:textAlignment w:val="baseline"/>
        <w:rPr>
          <w:rFonts w:ascii="Times New Roman" w:eastAsia="Times New Roman" w:hAnsi="Times New Roman" w:cs="Times New Roman"/>
          <w:sz w:val="28"/>
          <w:szCs w:val="28"/>
          <w:lang w:eastAsia="ar-SA"/>
        </w:rPr>
      </w:pPr>
      <w:r w:rsidRPr="001D41AD">
        <w:rPr>
          <w:rFonts w:ascii="Times New Roman" w:eastAsia="Times New Roman" w:hAnsi="Times New Roman" w:cs="Times New Roman"/>
          <w:sz w:val="28"/>
          <w:szCs w:val="28"/>
          <w:lang w:eastAsia="ar-SA"/>
        </w:rPr>
        <w:t>Продолжительность работы по совместительству не может превышать четырех часов в день. В дни, когда по основному месту работы работник свободен от исполнения трудовых обязанностей, он может работать полный рабочий день.</w:t>
      </w:r>
    </w:p>
    <w:p w:rsidR="001D41AD" w:rsidRPr="001D41AD" w:rsidRDefault="001D41AD" w:rsidP="001D41AD">
      <w:pPr>
        <w:suppressAutoHyphens/>
        <w:overflowPunct w:val="0"/>
        <w:autoSpaceDE w:val="0"/>
        <w:spacing w:after="0" w:line="240" w:lineRule="auto"/>
        <w:ind w:firstLine="709"/>
        <w:jc w:val="both"/>
        <w:textAlignment w:val="baseline"/>
        <w:rPr>
          <w:rFonts w:ascii="Times New Roman" w:eastAsia="Times New Roman" w:hAnsi="Times New Roman" w:cs="Times New Roman"/>
          <w:sz w:val="28"/>
          <w:szCs w:val="28"/>
          <w:lang w:eastAsia="ar-SA"/>
        </w:rPr>
      </w:pPr>
      <w:r w:rsidRPr="001D41AD">
        <w:rPr>
          <w:rFonts w:ascii="Times New Roman" w:eastAsia="Times New Roman" w:hAnsi="Times New Roman" w:cs="Times New Roman"/>
          <w:sz w:val="28"/>
          <w:szCs w:val="28"/>
          <w:lang w:eastAsia="ar-SA"/>
        </w:rPr>
        <w:t>6.13. Уход в рабочее время по служебным делам или по другим уважительным причинам допускается только с разрешения заведующего детским садом.</w:t>
      </w:r>
    </w:p>
    <w:p w:rsidR="001D41AD" w:rsidRPr="001D41AD" w:rsidRDefault="001D41AD" w:rsidP="001D41AD">
      <w:pPr>
        <w:suppressAutoHyphens/>
        <w:overflowPunct w:val="0"/>
        <w:autoSpaceDE w:val="0"/>
        <w:spacing w:after="0" w:line="240" w:lineRule="auto"/>
        <w:ind w:firstLine="709"/>
        <w:jc w:val="both"/>
        <w:textAlignment w:val="baseline"/>
        <w:rPr>
          <w:rFonts w:ascii="Times New Roman" w:eastAsia="Times New Roman" w:hAnsi="Times New Roman" w:cs="Times New Roman"/>
          <w:sz w:val="28"/>
          <w:szCs w:val="28"/>
          <w:lang w:eastAsia="ar-SA"/>
        </w:rPr>
      </w:pPr>
      <w:r w:rsidRPr="001D41AD">
        <w:rPr>
          <w:rFonts w:ascii="Times New Roman" w:eastAsia="Times New Roman" w:hAnsi="Times New Roman" w:cs="Times New Roman"/>
          <w:sz w:val="28"/>
          <w:szCs w:val="28"/>
          <w:lang w:eastAsia="ar-SA"/>
        </w:rPr>
        <w:t>6.14. Учет рабочего времени организуется в соответствии с требованиями действующего законодательства. В случае болезни работника последний своевременно информирует администрацию и представляет больничный лист в первый день выхода на работу.</w:t>
      </w:r>
    </w:p>
    <w:p w:rsidR="001D41AD" w:rsidRPr="001D41AD" w:rsidRDefault="001D41AD" w:rsidP="001D41AD">
      <w:pPr>
        <w:suppressAutoHyphens/>
        <w:overflowPunct w:val="0"/>
        <w:autoSpaceDE w:val="0"/>
        <w:spacing w:after="0" w:line="240" w:lineRule="auto"/>
        <w:ind w:firstLine="709"/>
        <w:jc w:val="both"/>
        <w:textAlignment w:val="baseline"/>
        <w:rPr>
          <w:rFonts w:ascii="Times New Roman" w:eastAsia="Times New Roman" w:hAnsi="Times New Roman" w:cs="Times New Roman"/>
          <w:sz w:val="28"/>
          <w:szCs w:val="28"/>
          <w:lang w:eastAsia="ar-SA"/>
        </w:rPr>
      </w:pPr>
      <w:r w:rsidRPr="001D41AD">
        <w:rPr>
          <w:rFonts w:ascii="Times New Roman" w:eastAsia="Times New Roman" w:hAnsi="Times New Roman" w:cs="Times New Roman"/>
          <w:sz w:val="28"/>
          <w:szCs w:val="28"/>
          <w:lang w:eastAsia="ar-SA"/>
        </w:rPr>
        <w:t>6.15. Основанием для освобождения от работы в рабочие для работника дни являются листок временной нетрудоспособности, справка по уходу за больным, другие случаи, предусмотренные законодательством Российской Федерации.</w:t>
      </w:r>
    </w:p>
    <w:p w:rsidR="001D41AD" w:rsidRPr="001D41AD" w:rsidRDefault="001D41AD" w:rsidP="001D41AD">
      <w:pPr>
        <w:suppressAutoHyphens/>
        <w:overflowPunct w:val="0"/>
        <w:autoSpaceDE w:val="0"/>
        <w:spacing w:after="0" w:line="240" w:lineRule="auto"/>
        <w:ind w:firstLine="709"/>
        <w:jc w:val="both"/>
        <w:textAlignment w:val="baseline"/>
        <w:rPr>
          <w:rFonts w:ascii="Times New Roman" w:eastAsia="Times New Roman" w:hAnsi="Times New Roman" w:cs="Times New Roman"/>
          <w:sz w:val="28"/>
          <w:szCs w:val="28"/>
          <w:lang w:eastAsia="ar-SA"/>
        </w:rPr>
      </w:pPr>
      <w:r w:rsidRPr="001D41AD">
        <w:rPr>
          <w:rFonts w:ascii="Times New Roman" w:eastAsia="Times New Roman" w:hAnsi="Times New Roman" w:cs="Times New Roman"/>
          <w:sz w:val="28"/>
          <w:szCs w:val="28"/>
          <w:lang w:eastAsia="ar-SA"/>
        </w:rPr>
        <w:lastRenderedPageBreak/>
        <w:t>6.16. Трудовой договор может быть заключен на условиях работы с учебной нагрузкой менее, чем установлено за ставку заработной платы, в случаях, установленных законодательством.</w:t>
      </w:r>
    </w:p>
    <w:p w:rsidR="001D41AD" w:rsidRPr="001D41AD" w:rsidRDefault="001D41AD" w:rsidP="001D41AD">
      <w:pPr>
        <w:suppressAutoHyphens/>
        <w:overflowPunct w:val="0"/>
        <w:autoSpaceDE w:val="0"/>
        <w:spacing w:after="0" w:line="240" w:lineRule="auto"/>
        <w:ind w:firstLine="709"/>
        <w:jc w:val="both"/>
        <w:textAlignment w:val="baseline"/>
        <w:rPr>
          <w:rFonts w:ascii="Times New Roman" w:eastAsia="Times New Roman" w:hAnsi="Times New Roman" w:cs="Times New Roman"/>
          <w:sz w:val="28"/>
          <w:szCs w:val="28"/>
          <w:lang w:eastAsia="ar-SA"/>
        </w:rPr>
      </w:pPr>
      <w:r w:rsidRPr="001D41AD">
        <w:rPr>
          <w:rFonts w:ascii="Times New Roman" w:eastAsia="Times New Roman" w:hAnsi="Times New Roman" w:cs="Times New Roman"/>
          <w:sz w:val="28"/>
          <w:szCs w:val="28"/>
          <w:lang w:eastAsia="ar-SA"/>
        </w:rPr>
        <w:t>6.17. Уменьшение учебной нагрузки в таких случаях, следует рассматривать как изменение в организации производства и труда, в связи, с чем допускается изменение существенных условий труда.</w:t>
      </w:r>
    </w:p>
    <w:p w:rsidR="001D41AD" w:rsidRPr="001D41AD" w:rsidRDefault="001D41AD" w:rsidP="001D41AD">
      <w:pPr>
        <w:suppressAutoHyphens/>
        <w:overflowPunct w:val="0"/>
        <w:autoSpaceDE w:val="0"/>
        <w:spacing w:after="0" w:line="240" w:lineRule="auto"/>
        <w:ind w:firstLine="709"/>
        <w:jc w:val="both"/>
        <w:textAlignment w:val="baseline"/>
        <w:rPr>
          <w:rFonts w:ascii="Times New Roman" w:eastAsia="Times New Roman" w:hAnsi="Times New Roman" w:cs="Times New Roman"/>
          <w:sz w:val="28"/>
          <w:szCs w:val="28"/>
          <w:lang w:eastAsia="ar-SA"/>
        </w:rPr>
      </w:pPr>
      <w:r w:rsidRPr="001D41AD">
        <w:rPr>
          <w:rFonts w:ascii="Times New Roman" w:eastAsia="Times New Roman" w:hAnsi="Times New Roman" w:cs="Times New Roman"/>
          <w:sz w:val="28"/>
          <w:szCs w:val="28"/>
          <w:lang w:eastAsia="ar-SA"/>
        </w:rPr>
        <w:t>6.18. Об изменениях работник должен быть поставлен в известность не позднее, чем за два месяца.</w:t>
      </w:r>
    </w:p>
    <w:p w:rsidR="001D41AD" w:rsidRPr="001D41AD" w:rsidRDefault="001D41AD" w:rsidP="001D41AD">
      <w:pPr>
        <w:suppressAutoHyphens/>
        <w:overflowPunct w:val="0"/>
        <w:autoSpaceDE w:val="0"/>
        <w:spacing w:after="0" w:line="240" w:lineRule="auto"/>
        <w:ind w:firstLine="709"/>
        <w:jc w:val="both"/>
        <w:textAlignment w:val="baseline"/>
        <w:rPr>
          <w:rFonts w:ascii="Times New Roman" w:eastAsia="Times New Roman" w:hAnsi="Times New Roman" w:cs="Times New Roman"/>
          <w:sz w:val="28"/>
          <w:szCs w:val="28"/>
          <w:lang w:eastAsia="ar-SA"/>
        </w:rPr>
      </w:pPr>
      <w:r w:rsidRPr="001D41AD">
        <w:rPr>
          <w:rFonts w:ascii="Times New Roman" w:eastAsia="Times New Roman" w:hAnsi="Times New Roman" w:cs="Times New Roman"/>
          <w:sz w:val="28"/>
          <w:szCs w:val="28"/>
          <w:lang w:eastAsia="ar-SA"/>
        </w:rPr>
        <w:t>6.19. В случае несогласия на продолжение работы в новых условиях трудовой договор прекращается в соответствии с п. 7 ст. 77 ТК РФ.</w:t>
      </w:r>
    </w:p>
    <w:p w:rsidR="001D41AD" w:rsidRPr="001D41AD" w:rsidRDefault="001D41AD" w:rsidP="001D41AD">
      <w:pPr>
        <w:suppressAutoHyphens/>
        <w:overflowPunct w:val="0"/>
        <w:autoSpaceDE w:val="0"/>
        <w:spacing w:after="0" w:line="240" w:lineRule="auto"/>
        <w:ind w:firstLine="709"/>
        <w:jc w:val="both"/>
        <w:textAlignment w:val="baseline"/>
        <w:rPr>
          <w:rFonts w:ascii="Times New Roman" w:eastAsia="Times New Roman" w:hAnsi="Times New Roman" w:cs="Times New Roman"/>
          <w:sz w:val="28"/>
          <w:szCs w:val="28"/>
          <w:lang w:eastAsia="ar-SA"/>
        </w:rPr>
      </w:pPr>
      <w:r w:rsidRPr="001D41AD">
        <w:rPr>
          <w:rFonts w:ascii="Times New Roman" w:eastAsia="Times New Roman" w:hAnsi="Times New Roman" w:cs="Times New Roman"/>
          <w:sz w:val="28"/>
          <w:szCs w:val="28"/>
          <w:lang w:eastAsia="ar-SA"/>
        </w:rPr>
        <w:t>6.20. Работа в выходные и праздничные дни запрещена, привлечение к работе в указанные дни осуществляется только с письменного согласия работника и в соответствии с требованиями трудового законодательства Российской Федерации.</w:t>
      </w:r>
    </w:p>
    <w:p w:rsidR="001D41AD" w:rsidRPr="001D41AD" w:rsidRDefault="001D41AD" w:rsidP="001D41AD">
      <w:pPr>
        <w:suppressAutoHyphens/>
        <w:overflowPunct w:val="0"/>
        <w:autoSpaceDE w:val="0"/>
        <w:spacing w:after="0" w:line="240" w:lineRule="auto"/>
        <w:ind w:firstLine="709"/>
        <w:jc w:val="both"/>
        <w:textAlignment w:val="baseline"/>
        <w:rPr>
          <w:rFonts w:ascii="Times New Roman" w:eastAsia="Times New Roman" w:hAnsi="Times New Roman" w:cs="Times New Roman"/>
          <w:sz w:val="28"/>
          <w:szCs w:val="28"/>
          <w:lang w:eastAsia="ar-SA"/>
        </w:rPr>
      </w:pPr>
      <w:r w:rsidRPr="001D41AD">
        <w:rPr>
          <w:rFonts w:ascii="Times New Roman" w:eastAsia="Times New Roman" w:hAnsi="Times New Roman" w:cs="Times New Roman"/>
          <w:sz w:val="28"/>
          <w:szCs w:val="28"/>
          <w:lang w:eastAsia="ar-SA"/>
        </w:rPr>
        <w:t>6.21. Привлечение отдельных работников дошкольного образовательного учреждения к работе в выходные и праздничные дни допускается в исключительных случаях, предусмотренных законодательством по приказу (письменному) заведующего дошкольным образовательным учреждением.</w:t>
      </w:r>
    </w:p>
    <w:p w:rsidR="001D41AD" w:rsidRPr="001D41AD" w:rsidRDefault="001D41AD" w:rsidP="001D41AD">
      <w:pPr>
        <w:suppressAutoHyphens/>
        <w:overflowPunct w:val="0"/>
        <w:autoSpaceDE w:val="0"/>
        <w:spacing w:after="0" w:line="240" w:lineRule="auto"/>
        <w:ind w:firstLine="709"/>
        <w:jc w:val="both"/>
        <w:textAlignment w:val="baseline"/>
        <w:rPr>
          <w:rFonts w:ascii="Times New Roman" w:eastAsia="Times New Roman" w:hAnsi="Times New Roman" w:cs="Times New Roman"/>
          <w:sz w:val="28"/>
          <w:szCs w:val="28"/>
          <w:lang w:eastAsia="ar-SA"/>
        </w:rPr>
      </w:pPr>
      <w:r w:rsidRPr="001D41AD">
        <w:rPr>
          <w:rFonts w:ascii="Times New Roman" w:eastAsia="Times New Roman" w:hAnsi="Times New Roman" w:cs="Times New Roman"/>
          <w:sz w:val="28"/>
          <w:szCs w:val="28"/>
          <w:lang w:eastAsia="ar-SA"/>
        </w:rPr>
        <w:t>6.22. Работа в выходной день оплачивается не менее чем в двойном размере или компенсируется предоставлением другого дня отдыха (по соглашению сторон).</w:t>
      </w:r>
    </w:p>
    <w:p w:rsidR="001D41AD" w:rsidRPr="001D41AD" w:rsidRDefault="001D41AD" w:rsidP="001D41AD">
      <w:pPr>
        <w:suppressAutoHyphens/>
        <w:overflowPunct w:val="0"/>
        <w:autoSpaceDE w:val="0"/>
        <w:spacing w:after="0" w:line="240" w:lineRule="auto"/>
        <w:ind w:firstLine="709"/>
        <w:jc w:val="both"/>
        <w:textAlignment w:val="baseline"/>
        <w:rPr>
          <w:rFonts w:ascii="Times New Roman" w:eastAsia="Times New Roman" w:hAnsi="Times New Roman" w:cs="Times New Roman"/>
          <w:sz w:val="28"/>
          <w:szCs w:val="28"/>
          <w:lang w:eastAsia="ar-SA"/>
        </w:rPr>
      </w:pPr>
      <w:r w:rsidRPr="001D41AD">
        <w:rPr>
          <w:rFonts w:ascii="Times New Roman" w:eastAsia="Times New Roman" w:hAnsi="Times New Roman" w:cs="Times New Roman"/>
          <w:sz w:val="28"/>
          <w:szCs w:val="28"/>
          <w:lang w:eastAsia="ar-SA"/>
        </w:rPr>
        <w:t>6.23. Заведующий дошкольным образовательным учреждением привлекает педагогических работников к дежурству по учреждению. График дежурств утверждается заведующим дошкольным образовательным учреждением.</w:t>
      </w:r>
    </w:p>
    <w:p w:rsidR="001D41AD" w:rsidRPr="001D41AD" w:rsidRDefault="001D41AD" w:rsidP="001D41AD">
      <w:pPr>
        <w:suppressAutoHyphens/>
        <w:overflowPunct w:val="0"/>
        <w:autoSpaceDE w:val="0"/>
        <w:spacing w:after="0" w:line="240" w:lineRule="auto"/>
        <w:ind w:firstLine="709"/>
        <w:jc w:val="both"/>
        <w:textAlignment w:val="baseline"/>
        <w:rPr>
          <w:rFonts w:ascii="Times New Roman" w:eastAsia="Times New Roman" w:hAnsi="Times New Roman" w:cs="Times New Roman"/>
          <w:sz w:val="28"/>
          <w:szCs w:val="28"/>
          <w:lang w:eastAsia="ar-SA"/>
        </w:rPr>
      </w:pPr>
      <w:r w:rsidRPr="001D41AD">
        <w:rPr>
          <w:rFonts w:ascii="Times New Roman" w:eastAsia="Times New Roman" w:hAnsi="Times New Roman" w:cs="Times New Roman"/>
          <w:sz w:val="28"/>
          <w:szCs w:val="28"/>
          <w:lang w:eastAsia="ar-SA"/>
        </w:rPr>
        <w:t>6.24. Работнику детского сада запрещается оставлять свою работу до прихода, сменяющего, в случае неявки сменяющего работника должен заявить администрации, которая примет меры по его замене.</w:t>
      </w:r>
    </w:p>
    <w:p w:rsidR="001D41AD" w:rsidRPr="001D41AD" w:rsidRDefault="001D41AD" w:rsidP="001D41AD">
      <w:pPr>
        <w:suppressAutoHyphens/>
        <w:overflowPunct w:val="0"/>
        <w:autoSpaceDE w:val="0"/>
        <w:spacing w:after="0" w:line="240" w:lineRule="auto"/>
        <w:ind w:firstLine="709"/>
        <w:jc w:val="both"/>
        <w:textAlignment w:val="baseline"/>
        <w:rPr>
          <w:rFonts w:ascii="Times New Roman" w:eastAsia="Times New Roman" w:hAnsi="Times New Roman" w:cs="Times New Roman"/>
          <w:sz w:val="28"/>
          <w:szCs w:val="28"/>
          <w:lang w:eastAsia="ar-SA"/>
        </w:rPr>
      </w:pPr>
      <w:r w:rsidRPr="001D41AD">
        <w:rPr>
          <w:rFonts w:ascii="Times New Roman" w:eastAsia="Times New Roman" w:hAnsi="Times New Roman" w:cs="Times New Roman"/>
          <w:sz w:val="28"/>
          <w:szCs w:val="28"/>
          <w:lang w:eastAsia="ar-SA"/>
        </w:rPr>
        <w:t>6.25. Изменение графика работы и временная замена одного сотрудника другим без разрешения заведующего не допускается.</w:t>
      </w:r>
    </w:p>
    <w:p w:rsidR="001D41AD" w:rsidRPr="001D41AD" w:rsidRDefault="001D41AD" w:rsidP="001D41AD">
      <w:pPr>
        <w:suppressAutoHyphens/>
        <w:overflowPunct w:val="0"/>
        <w:autoSpaceDE w:val="0"/>
        <w:spacing w:after="0" w:line="240" w:lineRule="auto"/>
        <w:ind w:firstLine="709"/>
        <w:jc w:val="both"/>
        <w:textAlignment w:val="baseline"/>
        <w:rPr>
          <w:rFonts w:ascii="Times New Roman" w:eastAsia="Times New Roman" w:hAnsi="Times New Roman" w:cs="Times New Roman"/>
          <w:sz w:val="28"/>
          <w:szCs w:val="28"/>
          <w:lang w:eastAsia="ar-SA"/>
        </w:rPr>
      </w:pPr>
      <w:r w:rsidRPr="001D41AD">
        <w:rPr>
          <w:rFonts w:ascii="Times New Roman" w:eastAsia="Times New Roman" w:hAnsi="Times New Roman" w:cs="Times New Roman"/>
          <w:sz w:val="28"/>
          <w:szCs w:val="28"/>
          <w:lang w:eastAsia="ar-SA"/>
        </w:rPr>
        <w:t>6.26. Во время занятия воспитателя с детьми никто не имеет право делать ему замечания по поводу его работы. Входить в группу во время занятия воспитателя с детьми разрешается только заведующему, инспекторам управления образования, проверяющим работу воспитателя.</w:t>
      </w:r>
    </w:p>
    <w:p w:rsidR="001D41AD" w:rsidRPr="001D41AD" w:rsidRDefault="001D41AD" w:rsidP="001D41AD">
      <w:pPr>
        <w:suppressAutoHyphens/>
        <w:overflowPunct w:val="0"/>
        <w:autoSpaceDE w:val="0"/>
        <w:spacing w:after="0" w:line="240" w:lineRule="auto"/>
        <w:ind w:firstLine="709"/>
        <w:jc w:val="both"/>
        <w:textAlignment w:val="baseline"/>
        <w:rPr>
          <w:rFonts w:ascii="Times New Roman" w:eastAsia="Times New Roman" w:hAnsi="Times New Roman" w:cs="Times New Roman"/>
          <w:b/>
          <w:iCs/>
          <w:sz w:val="28"/>
          <w:szCs w:val="28"/>
          <w:lang w:eastAsia="ar-SA"/>
        </w:rPr>
      </w:pPr>
      <w:r w:rsidRPr="001D41AD">
        <w:rPr>
          <w:rFonts w:ascii="Times New Roman" w:eastAsia="Times New Roman" w:hAnsi="Times New Roman" w:cs="Times New Roman"/>
          <w:b/>
          <w:iCs/>
          <w:sz w:val="28"/>
          <w:szCs w:val="28"/>
          <w:lang w:eastAsia="ar-SA"/>
        </w:rPr>
        <w:t>6.27. Привлечение работников к работе в выходные и нерабочие праздничные дни:</w:t>
      </w:r>
    </w:p>
    <w:p w:rsidR="001D41AD" w:rsidRPr="001D41AD" w:rsidRDefault="001D41AD" w:rsidP="001D41AD">
      <w:pPr>
        <w:suppressAutoHyphens/>
        <w:overflowPunct w:val="0"/>
        <w:autoSpaceDE w:val="0"/>
        <w:spacing w:after="0" w:line="240" w:lineRule="auto"/>
        <w:ind w:firstLine="709"/>
        <w:jc w:val="both"/>
        <w:textAlignment w:val="baseline"/>
        <w:rPr>
          <w:rFonts w:ascii="Times New Roman" w:eastAsia="Times New Roman" w:hAnsi="Times New Roman" w:cs="Times New Roman"/>
          <w:sz w:val="28"/>
          <w:szCs w:val="28"/>
          <w:lang w:eastAsia="ar-SA"/>
        </w:rPr>
      </w:pPr>
      <w:r w:rsidRPr="001D41AD">
        <w:rPr>
          <w:rFonts w:ascii="Times New Roman" w:eastAsia="Times New Roman" w:hAnsi="Times New Roman" w:cs="Times New Roman"/>
          <w:iCs/>
          <w:sz w:val="28"/>
          <w:szCs w:val="28"/>
          <w:lang w:eastAsia="ar-SA"/>
        </w:rPr>
        <w:t xml:space="preserve">6.27.1. Привлечение </w:t>
      </w:r>
      <w:r w:rsidRPr="001D41AD">
        <w:rPr>
          <w:rFonts w:ascii="Times New Roman" w:eastAsia="Times New Roman" w:hAnsi="Times New Roman" w:cs="Times New Roman"/>
          <w:sz w:val="28"/>
          <w:szCs w:val="28"/>
          <w:lang w:eastAsia="ar-SA"/>
        </w:rPr>
        <w:t>работников к работе в выходные и нерабочие праздничные дни может производиться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учреждения.</w:t>
      </w:r>
    </w:p>
    <w:p w:rsidR="001D41AD" w:rsidRPr="001D41AD" w:rsidRDefault="001D41AD" w:rsidP="001D41AD">
      <w:pPr>
        <w:suppressAutoHyphens/>
        <w:overflowPunct w:val="0"/>
        <w:autoSpaceDE w:val="0"/>
        <w:spacing w:after="0" w:line="240" w:lineRule="auto"/>
        <w:ind w:firstLine="709"/>
        <w:jc w:val="both"/>
        <w:textAlignment w:val="baseline"/>
        <w:rPr>
          <w:rFonts w:ascii="Times New Roman" w:eastAsia="Times New Roman" w:hAnsi="Times New Roman" w:cs="Times New Roman"/>
          <w:sz w:val="28"/>
          <w:szCs w:val="28"/>
          <w:lang w:eastAsia="ar-SA"/>
        </w:rPr>
      </w:pPr>
      <w:r w:rsidRPr="001D41AD">
        <w:rPr>
          <w:rFonts w:ascii="Times New Roman" w:eastAsia="Times New Roman" w:hAnsi="Times New Roman" w:cs="Times New Roman"/>
          <w:sz w:val="28"/>
          <w:szCs w:val="28"/>
          <w:lang w:eastAsia="ar-SA"/>
        </w:rPr>
        <w:t>6.27.2. Привлечение работников к работе в выходные и нерабочие праздничные дни без их письменного согласия допускается в следующих случаях:</w:t>
      </w:r>
    </w:p>
    <w:p w:rsidR="001D41AD" w:rsidRPr="001D41AD" w:rsidRDefault="001D41AD" w:rsidP="001D41AD">
      <w:pPr>
        <w:numPr>
          <w:ilvl w:val="1"/>
          <w:numId w:val="10"/>
        </w:numPr>
        <w:tabs>
          <w:tab w:val="left" w:pos="1134"/>
        </w:tabs>
        <w:suppressAutoHyphens/>
        <w:overflowPunct w:val="0"/>
        <w:autoSpaceDE w:val="0"/>
        <w:spacing w:after="0" w:line="240" w:lineRule="auto"/>
        <w:ind w:firstLine="709"/>
        <w:jc w:val="both"/>
        <w:textAlignment w:val="baseline"/>
        <w:rPr>
          <w:rFonts w:ascii="Times New Roman" w:eastAsia="Times New Roman" w:hAnsi="Times New Roman" w:cs="Times New Roman"/>
          <w:sz w:val="28"/>
          <w:szCs w:val="28"/>
          <w:lang w:eastAsia="ar-SA"/>
        </w:rPr>
      </w:pPr>
      <w:r w:rsidRPr="001D41AD">
        <w:rPr>
          <w:rFonts w:ascii="Times New Roman" w:eastAsia="Times New Roman" w:hAnsi="Times New Roman" w:cs="Times New Roman"/>
          <w:sz w:val="28"/>
          <w:szCs w:val="28"/>
          <w:lang w:eastAsia="ar-SA"/>
        </w:rPr>
        <w:lastRenderedPageBreak/>
        <w:t>для предотвращения катастрофы, производственной аварии либо устранения последствий производственной аварии, катастрофы или стихийного бедствия;</w:t>
      </w:r>
    </w:p>
    <w:p w:rsidR="001D41AD" w:rsidRPr="001D41AD" w:rsidRDefault="001D41AD" w:rsidP="001D41AD">
      <w:pPr>
        <w:numPr>
          <w:ilvl w:val="1"/>
          <w:numId w:val="10"/>
        </w:numPr>
        <w:tabs>
          <w:tab w:val="left" w:pos="1134"/>
        </w:tabs>
        <w:suppressAutoHyphens/>
        <w:overflowPunct w:val="0"/>
        <w:autoSpaceDE w:val="0"/>
        <w:spacing w:after="0" w:line="240" w:lineRule="auto"/>
        <w:ind w:firstLine="709"/>
        <w:jc w:val="both"/>
        <w:textAlignment w:val="baseline"/>
        <w:rPr>
          <w:rFonts w:ascii="Times New Roman" w:eastAsia="Times New Roman" w:hAnsi="Times New Roman" w:cs="Times New Roman"/>
          <w:sz w:val="28"/>
          <w:szCs w:val="28"/>
          <w:lang w:eastAsia="ar-SA"/>
        </w:rPr>
      </w:pPr>
      <w:r w:rsidRPr="001D41AD">
        <w:rPr>
          <w:rFonts w:ascii="Times New Roman" w:eastAsia="Times New Roman" w:hAnsi="Times New Roman" w:cs="Times New Roman"/>
          <w:sz w:val="28"/>
          <w:szCs w:val="28"/>
          <w:lang w:eastAsia="ar-SA"/>
        </w:rPr>
        <w:t>для предотвращения несчастных случаев, уничтожения или порчи имущества   работодателя, государственного или муниципального имущества;</w:t>
      </w:r>
    </w:p>
    <w:p w:rsidR="001D41AD" w:rsidRPr="001D41AD" w:rsidRDefault="001D41AD" w:rsidP="001D41AD">
      <w:pPr>
        <w:numPr>
          <w:ilvl w:val="1"/>
          <w:numId w:val="10"/>
        </w:numPr>
        <w:tabs>
          <w:tab w:val="left" w:pos="1134"/>
        </w:tabs>
        <w:suppressAutoHyphens/>
        <w:overflowPunct w:val="0"/>
        <w:autoSpaceDE w:val="0"/>
        <w:spacing w:after="0" w:line="240" w:lineRule="auto"/>
        <w:ind w:firstLine="709"/>
        <w:jc w:val="both"/>
        <w:textAlignment w:val="baseline"/>
        <w:rPr>
          <w:rFonts w:ascii="Times New Roman" w:eastAsia="Times New Roman" w:hAnsi="Times New Roman" w:cs="Times New Roman"/>
          <w:sz w:val="28"/>
          <w:szCs w:val="28"/>
          <w:lang w:eastAsia="ar-SA"/>
        </w:rPr>
      </w:pPr>
      <w:r w:rsidRPr="001D41AD">
        <w:rPr>
          <w:rFonts w:ascii="Times New Roman" w:eastAsia="Times New Roman" w:hAnsi="Times New Roman" w:cs="Times New Roman"/>
          <w:sz w:val="28"/>
          <w:szCs w:val="28"/>
          <w:lang w:eastAsia="ar-SA"/>
        </w:rPr>
        <w:t xml:space="preserve">для выполнения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бедствия или угрозы бедствия и в иных случаях, ставящих под угрозу жизнь или нормальные жизненные условия всего населения или его части. </w:t>
      </w:r>
    </w:p>
    <w:p w:rsidR="001D41AD" w:rsidRPr="001D41AD" w:rsidRDefault="001D41AD" w:rsidP="001D41AD">
      <w:pPr>
        <w:suppressAutoHyphens/>
        <w:overflowPunct w:val="0"/>
        <w:autoSpaceDE w:val="0"/>
        <w:spacing w:after="0" w:line="240" w:lineRule="auto"/>
        <w:ind w:firstLine="709"/>
        <w:jc w:val="both"/>
        <w:textAlignment w:val="baseline"/>
        <w:rPr>
          <w:rFonts w:ascii="Times New Roman" w:eastAsia="Times New Roman" w:hAnsi="Times New Roman" w:cs="Times New Roman"/>
          <w:b/>
          <w:iCs/>
          <w:sz w:val="28"/>
          <w:szCs w:val="28"/>
          <w:lang w:eastAsia="ar-SA"/>
        </w:rPr>
      </w:pPr>
      <w:r w:rsidRPr="001D41AD">
        <w:rPr>
          <w:rFonts w:ascii="Times New Roman" w:eastAsia="Times New Roman" w:hAnsi="Times New Roman" w:cs="Times New Roman"/>
          <w:b/>
          <w:iCs/>
          <w:sz w:val="28"/>
          <w:szCs w:val="28"/>
          <w:lang w:eastAsia="ar-SA"/>
        </w:rPr>
        <w:t>6.28. Привлечение к сверхурочным работам:</w:t>
      </w:r>
    </w:p>
    <w:p w:rsidR="001D41AD" w:rsidRPr="001D41AD" w:rsidRDefault="001D41AD" w:rsidP="001D41AD">
      <w:pPr>
        <w:suppressAutoHyphens/>
        <w:overflowPunct w:val="0"/>
        <w:autoSpaceDE w:val="0"/>
        <w:spacing w:after="0" w:line="240" w:lineRule="auto"/>
        <w:ind w:firstLine="709"/>
        <w:jc w:val="both"/>
        <w:textAlignment w:val="baseline"/>
        <w:rPr>
          <w:rFonts w:ascii="Times New Roman" w:eastAsia="Times New Roman" w:hAnsi="Times New Roman" w:cs="Times New Roman"/>
          <w:sz w:val="28"/>
          <w:szCs w:val="28"/>
          <w:lang w:eastAsia="ar-SA"/>
        </w:rPr>
      </w:pPr>
      <w:r w:rsidRPr="001D41AD">
        <w:rPr>
          <w:rFonts w:ascii="Times New Roman" w:eastAsia="Times New Roman" w:hAnsi="Times New Roman" w:cs="Times New Roman"/>
          <w:iCs/>
          <w:sz w:val="28"/>
          <w:szCs w:val="28"/>
          <w:lang w:eastAsia="ar-SA"/>
        </w:rPr>
        <w:t xml:space="preserve">6.28.1. </w:t>
      </w:r>
      <w:r w:rsidRPr="001D41AD">
        <w:rPr>
          <w:rFonts w:ascii="Times New Roman" w:eastAsia="Times New Roman" w:hAnsi="Times New Roman" w:cs="Times New Roman"/>
          <w:sz w:val="28"/>
          <w:szCs w:val="28"/>
          <w:lang w:eastAsia="ar-SA"/>
        </w:rPr>
        <w:t>Привлечение к сверхурочным работам может производиться работодателем без согласия работника:</w:t>
      </w:r>
    </w:p>
    <w:p w:rsidR="001D41AD" w:rsidRPr="001D41AD" w:rsidRDefault="001D41AD" w:rsidP="001D41AD">
      <w:pPr>
        <w:numPr>
          <w:ilvl w:val="1"/>
          <w:numId w:val="11"/>
        </w:numPr>
        <w:tabs>
          <w:tab w:val="left" w:pos="1134"/>
        </w:tabs>
        <w:suppressAutoHyphens/>
        <w:overflowPunct w:val="0"/>
        <w:autoSpaceDE w:val="0"/>
        <w:spacing w:after="0" w:line="240" w:lineRule="auto"/>
        <w:ind w:firstLine="709"/>
        <w:jc w:val="both"/>
        <w:textAlignment w:val="baseline"/>
        <w:rPr>
          <w:rFonts w:ascii="Times New Roman" w:eastAsia="Times New Roman" w:hAnsi="Times New Roman" w:cs="Times New Roman"/>
          <w:sz w:val="28"/>
          <w:szCs w:val="28"/>
          <w:lang w:eastAsia="ar-SA"/>
        </w:rPr>
      </w:pPr>
      <w:r w:rsidRPr="001D41AD">
        <w:rPr>
          <w:rFonts w:ascii="Times New Roman" w:eastAsia="Times New Roman" w:hAnsi="Times New Roman" w:cs="Times New Roman"/>
          <w:sz w:val="28"/>
          <w:szCs w:val="28"/>
          <w:lang w:eastAsia="ar-SA"/>
        </w:rPr>
        <w:t xml:space="preserve">при производстве работ, необходимых для предотвращения катастрофы, производственной аварии либо устранения последствий производственной </w:t>
      </w:r>
      <w:proofErr w:type="gramStart"/>
      <w:r w:rsidRPr="001D41AD">
        <w:rPr>
          <w:rFonts w:ascii="Times New Roman" w:eastAsia="Times New Roman" w:hAnsi="Times New Roman" w:cs="Times New Roman"/>
          <w:sz w:val="28"/>
          <w:szCs w:val="28"/>
          <w:lang w:eastAsia="ar-SA"/>
        </w:rPr>
        <w:t>аварии  или</w:t>
      </w:r>
      <w:proofErr w:type="gramEnd"/>
      <w:r w:rsidRPr="001D41AD">
        <w:rPr>
          <w:rFonts w:ascii="Times New Roman" w:eastAsia="Times New Roman" w:hAnsi="Times New Roman" w:cs="Times New Roman"/>
          <w:sz w:val="28"/>
          <w:szCs w:val="28"/>
          <w:lang w:eastAsia="ar-SA"/>
        </w:rPr>
        <w:t xml:space="preserve"> стихийного бедствия;</w:t>
      </w:r>
    </w:p>
    <w:p w:rsidR="001D41AD" w:rsidRPr="001D41AD" w:rsidRDefault="001D41AD" w:rsidP="001D41AD">
      <w:pPr>
        <w:numPr>
          <w:ilvl w:val="1"/>
          <w:numId w:val="11"/>
        </w:numPr>
        <w:tabs>
          <w:tab w:val="left" w:pos="1134"/>
        </w:tabs>
        <w:suppressAutoHyphens/>
        <w:overflowPunct w:val="0"/>
        <w:autoSpaceDE w:val="0"/>
        <w:spacing w:after="0" w:line="240" w:lineRule="auto"/>
        <w:ind w:firstLine="709"/>
        <w:jc w:val="both"/>
        <w:textAlignment w:val="baseline"/>
        <w:rPr>
          <w:rFonts w:ascii="Times New Roman" w:eastAsia="Times New Roman" w:hAnsi="Times New Roman" w:cs="Times New Roman"/>
          <w:sz w:val="28"/>
          <w:szCs w:val="28"/>
          <w:lang w:eastAsia="ar-SA"/>
        </w:rPr>
      </w:pPr>
      <w:r w:rsidRPr="001D41AD">
        <w:rPr>
          <w:rFonts w:ascii="Times New Roman" w:eastAsia="Times New Roman" w:hAnsi="Times New Roman" w:cs="Times New Roman"/>
          <w:sz w:val="28"/>
          <w:szCs w:val="28"/>
          <w:lang w:eastAsia="ar-SA"/>
        </w:rPr>
        <w:t>при производстве общественно необходимых работ по водоснабжению, газоснабжению, отоплению, освещению, канализации, транспорту, связи для устранения непредвиденных обстоятельств, нарушающих нормальное их функционирование;</w:t>
      </w:r>
    </w:p>
    <w:p w:rsidR="001D41AD" w:rsidRPr="001D41AD" w:rsidRDefault="001D41AD" w:rsidP="001D41AD">
      <w:pPr>
        <w:numPr>
          <w:ilvl w:val="1"/>
          <w:numId w:val="11"/>
        </w:numPr>
        <w:tabs>
          <w:tab w:val="left" w:pos="1134"/>
        </w:tabs>
        <w:suppressAutoHyphens/>
        <w:overflowPunct w:val="0"/>
        <w:autoSpaceDE w:val="0"/>
        <w:spacing w:after="0" w:line="240" w:lineRule="auto"/>
        <w:ind w:firstLine="709"/>
        <w:jc w:val="both"/>
        <w:textAlignment w:val="baseline"/>
        <w:rPr>
          <w:rFonts w:ascii="Times New Roman" w:eastAsia="Times New Roman" w:hAnsi="Times New Roman" w:cs="Times New Roman"/>
          <w:sz w:val="28"/>
          <w:szCs w:val="28"/>
          <w:lang w:eastAsia="ar-SA"/>
        </w:rPr>
      </w:pPr>
      <w:r w:rsidRPr="001D41AD">
        <w:rPr>
          <w:rFonts w:ascii="Times New Roman" w:eastAsia="Times New Roman" w:hAnsi="Times New Roman" w:cs="Times New Roman"/>
          <w:sz w:val="28"/>
          <w:szCs w:val="28"/>
          <w:lang w:eastAsia="ar-SA"/>
        </w:rPr>
        <w:t>при производстве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бедствия или угрозы бедствия и в иных случаях, ставящих под угрозу жизнь или нормальные жизненные условия всего населения или его части.</w:t>
      </w:r>
    </w:p>
    <w:p w:rsidR="001D41AD" w:rsidRPr="001D41AD" w:rsidRDefault="001D41AD" w:rsidP="001D41AD">
      <w:pPr>
        <w:suppressAutoHyphens/>
        <w:overflowPunct w:val="0"/>
        <w:autoSpaceDE w:val="0"/>
        <w:spacing w:after="0" w:line="240" w:lineRule="auto"/>
        <w:ind w:firstLine="709"/>
        <w:jc w:val="both"/>
        <w:textAlignment w:val="baseline"/>
        <w:rPr>
          <w:rFonts w:ascii="Times New Roman" w:eastAsia="Times New Roman" w:hAnsi="Times New Roman" w:cs="Times New Roman"/>
          <w:sz w:val="28"/>
          <w:szCs w:val="28"/>
          <w:lang w:eastAsia="ar-SA"/>
        </w:rPr>
      </w:pPr>
      <w:r w:rsidRPr="001D41AD">
        <w:rPr>
          <w:rFonts w:ascii="Times New Roman" w:eastAsia="Times New Roman" w:hAnsi="Times New Roman" w:cs="Times New Roman"/>
          <w:sz w:val="28"/>
          <w:szCs w:val="28"/>
          <w:lang w:eastAsia="ar-SA"/>
        </w:rPr>
        <w:t>6.28.2. Привлечение работника к сверхурочной работе допускается с письменного согласия работника в следующих случаях:</w:t>
      </w:r>
    </w:p>
    <w:p w:rsidR="001D41AD" w:rsidRPr="001D41AD" w:rsidRDefault="001D41AD" w:rsidP="001D41AD">
      <w:pPr>
        <w:numPr>
          <w:ilvl w:val="2"/>
          <w:numId w:val="12"/>
        </w:numPr>
        <w:tabs>
          <w:tab w:val="left" w:pos="1134"/>
        </w:tabs>
        <w:suppressAutoHyphens/>
        <w:overflowPunct w:val="0"/>
        <w:autoSpaceDE w:val="0"/>
        <w:spacing w:after="0" w:line="240" w:lineRule="auto"/>
        <w:ind w:firstLine="709"/>
        <w:jc w:val="both"/>
        <w:textAlignment w:val="baseline"/>
        <w:rPr>
          <w:rFonts w:ascii="Times New Roman" w:eastAsia="Times New Roman" w:hAnsi="Times New Roman" w:cs="Times New Roman"/>
          <w:sz w:val="28"/>
          <w:szCs w:val="28"/>
          <w:lang w:eastAsia="ar-SA"/>
        </w:rPr>
      </w:pPr>
      <w:r w:rsidRPr="001D41AD">
        <w:rPr>
          <w:rFonts w:ascii="Times New Roman" w:eastAsia="Times New Roman" w:hAnsi="Times New Roman" w:cs="Times New Roman"/>
          <w:sz w:val="28"/>
          <w:szCs w:val="28"/>
          <w:lang w:eastAsia="ar-SA"/>
        </w:rPr>
        <w:t>При необходимости выполнить (закончить) начатую работу, которая   вследствие непредвиденной задержки по техническим условиям производства не могла быть выполнена (закончена) в течение нормального числа рабочих часов, если невыполнение (не завершение) этой работы может повлечь за собой порчу или гибель имущества работодателя, государственного или муниципального имущества либо создать угрозу жизни и здоровью людей;</w:t>
      </w:r>
    </w:p>
    <w:p w:rsidR="001D41AD" w:rsidRPr="001D41AD" w:rsidRDefault="001D41AD" w:rsidP="001D41AD">
      <w:pPr>
        <w:numPr>
          <w:ilvl w:val="2"/>
          <w:numId w:val="12"/>
        </w:numPr>
        <w:tabs>
          <w:tab w:val="left" w:pos="1134"/>
        </w:tabs>
        <w:suppressAutoHyphens/>
        <w:overflowPunct w:val="0"/>
        <w:autoSpaceDE w:val="0"/>
        <w:spacing w:after="0" w:line="240" w:lineRule="auto"/>
        <w:ind w:firstLine="709"/>
        <w:jc w:val="both"/>
        <w:textAlignment w:val="baseline"/>
        <w:rPr>
          <w:rFonts w:ascii="Times New Roman" w:eastAsia="Times New Roman" w:hAnsi="Times New Roman" w:cs="Times New Roman"/>
          <w:sz w:val="28"/>
          <w:szCs w:val="28"/>
          <w:lang w:eastAsia="ar-SA"/>
        </w:rPr>
      </w:pPr>
      <w:r w:rsidRPr="001D41AD">
        <w:rPr>
          <w:rFonts w:ascii="Times New Roman" w:eastAsia="Times New Roman" w:hAnsi="Times New Roman" w:cs="Times New Roman"/>
          <w:sz w:val="28"/>
          <w:szCs w:val="28"/>
          <w:lang w:eastAsia="ar-SA"/>
        </w:rPr>
        <w:t>при производстве временных работ по ремонту и восстановлению механизмов или сооружений в тех случаях, когда неисправность их может вызвать прекращение работ для значительного числа работников;</w:t>
      </w:r>
    </w:p>
    <w:p w:rsidR="001D41AD" w:rsidRPr="001D41AD" w:rsidRDefault="001D41AD" w:rsidP="001D41AD">
      <w:pPr>
        <w:numPr>
          <w:ilvl w:val="2"/>
          <w:numId w:val="12"/>
        </w:numPr>
        <w:tabs>
          <w:tab w:val="left" w:pos="1134"/>
        </w:tabs>
        <w:suppressAutoHyphens/>
        <w:overflowPunct w:val="0"/>
        <w:autoSpaceDE w:val="0"/>
        <w:spacing w:after="0" w:line="240" w:lineRule="auto"/>
        <w:ind w:firstLine="709"/>
        <w:jc w:val="both"/>
        <w:textAlignment w:val="baseline"/>
        <w:rPr>
          <w:rFonts w:ascii="Times New Roman" w:eastAsia="Times New Roman" w:hAnsi="Times New Roman" w:cs="Times New Roman"/>
          <w:sz w:val="28"/>
          <w:szCs w:val="28"/>
          <w:lang w:eastAsia="ar-SA"/>
        </w:rPr>
      </w:pPr>
      <w:r w:rsidRPr="001D41AD">
        <w:rPr>
          <w:rFonts w:ascii="Times New Roman" w:eastAsia="Times New Roman" w:hAnsi="Times New Roman" w:cs="Times New Roman"/>
          <w:sz w:val="28"/>
          <w:szCs w:val="28"/>
          <w:lang w:eastAsia="ar-SA"/>
        </w:rPr>
        <w:lastRenderedPageBreak/>
        <w:t>для продолжения работы при неявке сменяющего работника, если работа не допускает перерыва. В этих случаях работодатель обязан немедленно принять меры по замене сменщика другим работником.</w:t>
      </w:r>
    </w:p>
    <w:p w:rsidR="001D41AD" w:rsidRPr="001D41AD" w:rsidRDefault="001D41AD" w:rsidP="001D41AD">
      <w:pPr>
        <w:suppressAutoHyphens/>
        <w:overflowPunct w:val="0"/>
        <w:autoSpaceDE w:val="0"/>
        <w:spacing w:after="0" w:line="240" w:lineRule="auto"/>
        <w:ind w:firstLine="709"/>
        <w:jc w:val="both"/>
        <w:textAlignment w:val="baseline"/>
        <w:rPr>
          <w:rFonts w:ascii="Times New Roman" w:eastAsia="Times New Roman" w:hAnsi="Times New Roman" w:cs="Times New Roman"/>
          <w:sz w:val="28"/>
          <w:szCs w:val="28"/>
          <w:lang w:eastAsia="ar-SA"/>
        </w:rPr>
      </w:pPr>
      <w:r w:rsidRPr="001D41AD">
        <w:rPr>
          <w:rFonts w:ascii="Times New Roman" w:eastAsia="Times New Roman" w:hAnsi="Times New Roman" w:cs="Times New Roman"/>
          <w:sz w:val="28"/>
          <w:szCs w:val="28"/>
          <w:lang w:eastAsia="ar-SA"/>
        </w:rPr>
        <w:t xml:space="preserve">6.28.3. Не могут привлекаться к сверхурочным работам в соответствии с законом беременные женщины, работники в возрасте до восемнадцати лет и другие категории работников в соответствии с ТК РФ </w:t>
      </w:r>
    </w:p>
    <w:p w:rsidR="001D41AD" w:rsidRPr="001D41AD" w:rsidRDefault="001D41AD" w:rsidP="001D41AD">
      <w:pPr>
        <w:suppressAutoHyphens/>
        <w:overflowPunct w:val="0"/>
        <w:autoSpaceDE w:val="0"/>
        <w:spacing w:after="0" w:line="240" w:lineRule="auto"/>
        <w:ind w:firstLine="709"/>
        <w:jc w:val="both"/>
        <w:textAlignment w:val="baseline"/>
        <w:rPr>
          <w:rFonts w:ascii="Times New Roman" w:eastAsia="Times New Roman" w:hAnsi="Times New Roman" w:cs="Times New Roman"/>
          <w:sz w:val="28"/>
          <w:szCs w:val="28"/>
          <w:lang w:eastAsia="ar-SA"/>
        </w:rPr>
      </w:pPr>
      <w:r w:rsidRPr="001D41AD">
        <w:rPr>
          <w:rFonts w:ascii="Times New Roman" w:eastAsia="Times New Roman" w:hAnsi="Times New Roman" w:cs="Times New Roman"/>
          <w:sz w:val="28"/>
          <w:szCs w:val="28"/>
          <w:lang w:eastAsia="ar-SA"/>
        </w:rPr>
        <w:t xml:space="preserve">6.29. Привлечение инвалидов, женщин, имеющих детей в возрасте до трех лет, к сверхурочным работам, работе в выходные </w:t>
      </w:r>
      <w:proofErr w:type="gramStart"/>
      <w:r w:rsidRPr="001D41AD">
        <w:rPr>
          <w:rFonts w:ascii="Times New Roman" w:eastAsia="Times New Roman" w:hAnsi="Times New Roman" w:cs="Times New Roman"/>
          <w:sz w:val="28"/>
          <w:szCs w:val="28"/>
          <w:lang w:eastAsia="ar-SA"/>
        </w:rPr>
        <w:t>и  праздничные</w:t>
      </w:r>
      <w:proofErr w:type="gramEnd"/>
      <w:r w:rsidRPr="001D41AD">
        <w:rPr>
          <w:rFonts w:ascii="Times New Roman" w:eastAsia="Times New Roman" w:hAnsi="Times New Roman" w:cs="Times New Roman"/>
          <w:sz w:val="28"/>
          <w:szCs w:val="28"/>
          <w:lang w:eastAsia="ar-SA"/>
        </w:rPr>
        <w:t xml:space="preserve"> нерабочие дни допускается только с их письменного согласия и при условии, если такие работы не запрещены им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трех лет, в письменной форме должны быть ознакомлены со своим правом отказаться от указанных работ.</w:t>
      </w:r>
    </w:p>
    <w:p w:rsidR="001D41AD" w:rsidRPr="001D41AD" w:rsidRDefault="001D41AD" w:rsidP="001D41AD">
      <w:pPr>
        <w:suppressAutoHyphens/>
        <w:overflowPunct w:val="0"/>
        <w:autoSpaceDE w:val="0"/>
        <w:spacing w:after="0" w:line="240" w:lineRule="auto"/>
        <w:ind w:firstLine="709"/>
        <w:jc w:val="both"/>
        <w:textAlignment w:val="baseline"/>
        <w:rPr>
          <w:rFonts w:ascii="Times New Roman" w:eastAsia="Times New Roman" w:hAnsi="Times New Roman" w:cs="Times New Roman"/>
          <w:sz w:val="28"/>
          <w:szCs w:val="28"/>
          <w:lang w:eastAsia="ar-SA"/>
        </w:rPr>
      </w:pPr>
      <w:r w:rsidRPr="001D41AD">
        <w:rPr>
          <w:rFonts w:ascii="Times New Roman" w:eastAsia="Times New Roman" w:hAnsi="Times New Roman" w:cs="Times New Roman"/>
          <w:sz w:val="28"/>
          <w:szCs w:val="28"/>
          <w:lang w:eastAsia="ar-SA"/>
        </w:rPr>
        <w:t>6.30. Привлечение работников к сверхурочным работам, работе в выходные и нерабочие праздничные дни в других случаях допускается с письменного согласия работника и с учетом мнения выборного органа первичной профсоюзного организации.</w:t>
      </w:r>
    </w:p>
    <w:p w:rsidR="001D41AD" w:rsidRPr="001D41AD" w:rsidRDefault="001D41AD" w:rsidP="001D41AD">
      <w:pPr>
        <w:suppressAutoHyphens/>
        <w:overflowPunct w:val="0"/>
        <w:autoSpaceDE w:val="0"/>
        <w:spacing w:after="0" w:line="240" w:lineRule="auto"/>
        <w:ind w:firstLine="709"/>
        <w:jc w:val="both"/>
        <w:textAlignment w:val="baseline"/>
        <w:rPr>
          <w:rFonts w:ascii="Times New Roman" w:eastAsia="Times New Roman" w:hAnsi="Times New Roman" w:cs="Times New Roman"/>
          <w:sz w:val="28"/>
          <w:szCs w:val="28"/>
          <w:lang w:eastAsia="ar-SA"/>
        </w:rPr>
      </w:pPr>
      <w:r w:rsidRPr="001D41AD">
        <w:rPr>
          <w:rFonts w:ascii="Times New Roman" w:eastAsia="Times New Roman" w:hAnsi="Times New Roman" w:cs="Times New Roman"/>
          <w:sz w:val="28"/>
          <w:szCs w:val="28"/>
          <w:lang w:eastAsia="ar-SA"/>
        </w:rPr>
        <w:t>6.31. Сверхурочные работы не могут превышать для каждого работника четырех часов в течение двух дней подряд и 120 часов в год. Работодатель обеспечивает точный учет сверхурочных работ, выполненных каждым работником.</w:t>
      </w:r>
    </w:p>
    <w:p w:rsidR="001D41AD" w:rsidRPr="001D41AD" w:rsidRDefault="001D41AD" w:rsidP="001D41AD">
      <w:pPr>
        <w:suppressAutoHyphens/>
        <w:overflowPunct w:val="0"/>
        <w:autoSpaceDE w:val="0"/>
        <w:spacing w:after="0" w:line="240" w:lineRule="auto"/>
        <w:ind w:firstLine="709"/>
        <w:jc w:val="both"/>
        <w:textAlignment w:val="baseline"/>
        <w:rPr>
          <w:rFonts w:ascii="Times New Roman" w:eastAsia="Times New Roman" w:hAnsi="Times New Roman" w:cs="Times New Roman"/>
          <w:sz w:val="28"/>
          <w:szCs w:val="28"/>
          <w:lang w:eastAsia="ar-SA"/>
        </w:rPr>
      </w:pPr>
      <w:r w:rsidRPr="001D41AD">
        <w:rPr>
          <w:rFonts w:ascii="Times New Roman" w:eastAsia="Times New Roman" w:hAnsi="Times New Roman" w:cs="Times New Roman"/>
          <w:iCs/>
          <w:sz w:val="28"/>
          <w:szCs w:val="28"/>
          <w:lang w:eastAsia="ar-SA"/>
        </w:rPr>
        <w:t xml:space="preserve">6.32. </w:t>
      </w:r>
      <w:r w:rsidRPr="001D41AD">
        <w:rPr>
          <w:rFonts w:ascii="Times New Roman" w:eastAsia="Times New Roman" w:hAnsi="Times New Roman" w:cs="Times New Roman"/>
          <w:sz w:val="28"/>
          <w:szCs w:val="28"/>
          <w:lang w:eastAsia="ar-SA"/>
        </w:rPr>
        <w:t>По заявлению работника работодатель имеет право разрешить ему работу по другому трудовому договору в этой же организации по иной профессии, специальности или должности за пределами нормальной продолжительности рабочего времени в порядке внутреннего совместительства.</w:t>
      </w:r>
    </w:p>
    <w:p w:rsidR="001D41AD" w:rsidRPr="001D41AD" w:rsidRDefault="001D41AD" w:rsidP="001D41AD">
      <w:pPr>
        <w:suppressAutoHyphens/>
        <w:overflowPunct w:val="0"/>
        <w:autoSpaceDE w:val="0"/>
        <w:spacing w:after="0" w:line="240" w:lineRule="auto"/>
        <w:ind w:firstLine="709"/>
        <w:jc w:val="both"/>
        <w:textAlignment w:val="baseline"/>
        <w:rPr>
          <w:rFonts w:ascii="Times New Roman" w:eastAsia="Times New Roman" w:hAnsi="Times New Roman" w:cs="Times New Roman"/>
          <w:sz w:val="28"/>
          <w:szCs w:val="28"/>
          <w:lang w:eastAsia="ar-SA"/>
        </w:rPr>
      </w:pPr>
      <w:r w:rsidRPr="001D41AD">
        <w:rPr>
          <w:rFonts w:ascii="Times New Roman" w:eastAsia="Times New Roman" w:hAnsi="Times New Roman" w:cs="Times New Roman"/>
          <w:sz w:val="28"/>
          <w:szCs w:val="28"/>
          <w:lang w:eastAsia="ar-SA"/>
        </w:rPr>
        <w:t>6.33. Внутреннее совместительство не разрешается в случаях, когда установлена сокращенная продолжительность рабочего времени, за исключением случаев, предусмотренных Трудовым кодексом РФ и иными федеральными законами.</w:t>
      </w:r>
    </w:p>
    <w:p w:rsidR="001D41AD" w:rsidRPr="001D41AD" w:rsidRDefault="001D41AD" w:rsidP="001D41AD">
      <w:pPr>
        <w:suppressAutoHyphens/>
        <w:overflowPunct w:val="0"/>
        <w:autoSpaceDE w:val="0"/>
        <w:spacing w:after="0" w:line="240" w:lineRule="auto"/>
        <w:ind w:firstLine="709"/>
        <w:jc w:val="both"/>
        <w:textAlignment w:val="baseline"/>
        <w:rPr>
          <w:rFonts w:ascii="Times New Roman" w:eastAsia="Times New Roman" w:hAnsi="Times New Roman" w:cs="Times New Roman"/>
          <w:sz w:val="28"/>
          <w:szCs w:val="28"/>
          <w:lang w:eastAsia="ar-SA"/>
        </w:rPr>
      </w:pPr>
      <w:r w:rsidRPr="001D41AD">
        <w:rPr>
          <w:rFonts w:ascii="Times New Roman" w:eastAsia="Times New Roman" w:hAnsi="Times New Roman" w:cs="Times New Roman"/>
          <w:sz w:val="28"/>
          <w:szCs w:val="28"/>
          <w:lang w:eastAsia="ar-SA"/>
        </w:rPr>
        <w:t>6.34. Работник имеет право заключить трудовой договор с другим работодателем для работы на условиях внешнего совместительства, если иное не предусмотрено Трудовым кодексом РФ или иными федеральными законами.</w:t>
      </w:r>
    </w:p>
    <w:p w:rsidR="001D41AD" w:rsidRPr="001D41AD" w:rsidRDefault="001D41AD" w:rsidP="001D41AD">
      <w:pPr>
        <w:suppressAutoHyphens/>
        <w:overflowPunct w:val="0"/>
        <w:autoSpaceDE w:val="0"/>
        <w:spacing w:after="0" w:line="240" w:lineRule="auto"/>
        <w:ind w:firstLine="709"/>
        <w:jc w:val="both"/>
        <w:textAlignment w:val="baseline"/>
        <w:rPr>
          <w:rFonts w:ascii="Times New Roman" w:eastAsia="Times New Roman" w:hAnsi="Times New Roman" w:cs="Times New Roman"/>
          <w:sz w:val="28"/>
          <w:szCs w:val="28"/>
          <w:lang w:eastAsia="ar-SA"/>
        </w:rPr>
      </w:pPr>
      <w:r w:rsidRPr="001D41AD">
        <w:rPr>
          <w:rFonts w:ascii="Times New Roman" w:eastAsia="Times New Roman" w:hAnsi="Times New Roman" w:cs="Times New Roman"/>
          <w:sz w:val="28"/>
          <w:szCs w:val="28"/>
          <w:lang w:eastAsia="ar-SA"/>
        </w:rPr>
        <w:t>6.35. Продолжительность работы по совместительству не может превышать четырех часов в день. В дни, когда по основному месту работы работник свободен от исполнения трудовых обязанностей, он может работать полный рабочий день. В течение одного месяца (другого учетного периода) продолжительность рабочего времени при работе по совместительству не должна превышать половины месячной нормы рабочего времени (нормы рабочего времени за другой учетный период), установленной для соответствующих категории работников.</w:t>
      </w:r>
    </w:p>
    <w:p w:rsidR="001D41AD" w:rsidRPr="001D41AD" w:rsidRDefault="001D41AD" w:rsidP="001D41AD">
      <w:pPr>
        <w:suppressAutoHyphens/>
        <w:overflowPunct w:val="0"/>
        <w:autoSpaceDE w:val="0"/>
        <w:spacing w:after="0" w:line="240" w:lineRule="auto"/>
        <w:ind w:firstLine="709"/>
        <w:jc w:val="both"/>
        <w:textAlignment w:val="baseline"/>
        <w:rPr>
          <w:rFonts w:ascii="Times New Roman" w:eastAsia="Times New Roman" w:hAnsi="Times New Roman" w:cs="Times New Roman"/>
          <w:sz w:val="28"/>
          <w:szCs w:val="28"/>
          <w:lang w:eastAsia="ar-SA"/>
        </w:rPr>
      </w:pPr>
      <w:r w:rsidRPr="001D41AD">
        <w:rPr>
          <w:rFonts w:ascii="Times New Roman" w:eastAsia="Times New Roman" w:hAnsi="Times New Roman" w:cs="Times New Roman"/>
          <w:sz w:val="28"/>
          <w:szCs w:val="28"/>
          <w:lang w:eastAsia="ar-SA"/>
        </w:rPr>
        <w:lastRenderedPageBreak/>
        <w:t>6.36. В случае если работник не может явиться на работу по уважительной причине, он обязан известить об этом администрацию с последующим предоставлением оправдательных документов.</w:t>
      </w:r>
    </w:p>
    <w:p w:rsidR="001D41AD" w:rsidRPr="001D41AD" w:rsidRDefault="001D41AD" w:rsidP="001D41AD">
      <w:pPr>
        <w:suppressAutoHyphens/>
        <w:overflowPunct w:val="0"/>
        <w:autoSpaceDE w:val="0"/>
        <w:spacing w:after="0" w:line="240" w:lineRule="auto"/>
        <w:ind w:firstLine="709"/>
        <w:jc w:val="both"/>
        <w:textAlignment w:val="baseline"/>
        <w:rPr>
          <w:rFonts w:ascii="Times New Roman" w:eastAsia="Times New Roman" w:hAnsi="Times New Roman" w:cs="Times New Roman"/>
          <w:sz w:val="28"/>
          <w:szCs w:val="28"/>
          <w:lang w:eastAsia="ar-SA"/>
        </w:rPr>
      </w:pPr>
      <w:r w:rsidRPr="001D41AD">
        <w:rPr>
          <w:rFonts w:ascii="Times New Roman" w:eastAsia="Times New Roman" w:hAnsi="Times New Roman" w:cs="Times New Roman"/>
          <w:sz w:val="28"/>
          <w:szCs w:val="28"/>
          <w:lang w:eastAsia="ar-SA"/>
        </w:rPr>
        <w:t xml:space="preserve">6.37. Руководитель обязан обеспечить точную регистрацию прихода на работу и ухода с неё всех работников МАДОУ д/с №18 «Родничок». </w:t>
      </w:r>
    </w:p>
    <w:p w:rsidR="001D41AD" w:rsidRPr="001D41AD" w:rsidRDefault="001D41AD" w:rsidP="001D41AD">
      <w:pPr>
        <w:suppressAutoHyphens/>
        <w:overflowPunct w:val="0"/>
        <w:autoSpaceDE w:val="0"/>
        <w:spacing w:after="0" w:line="240" w:lineRule="auto"/>
        <w:ind w:firstLine="709"/>
        <w:jc w:val="both"/>
        <w:textAlignment w:val="baseline"/>
        <w:rPr>
          <w:rFonts w:ascii="Times New Roman" w:eastAsia="Times New Roman" w:hAnsi="Times New Roman" w:cs="Times New Roman"/>
          <w:b/>
          <w:sz w:val="28"/>
          <w:szCs w:val="28"/>
          <w:lang w:eastAsia="ar-SA"/>
        </w:rPr>
      </w:pPr>
      <w:r w:rsidRPr="001D41AD">
        <w:rPr>
          <w:rFonts w:ascii="Times New Roman" w:eastAsia="Times New Roman" w:hAnsi="Times New Roman" w:cs="Times New Roman"/>
          <w:b/>
          <w:sz w:val="28"/>
          <w:szCs w:val="28"/>
          <w:lang w:eastAsia="ar-SA"/>
        </w:rPr>
        <w:t>6.38.</w:t>
      </w:r>
      <w:r w:rsidRPr="001D41AD">
        <w:rPr>
          <w:rFonts w:ascii="Times New Roman" w:eastAsia="Times New Roman" w:hAnsi="Times New Roman" w:cs="Times New Roman"/>
          <w:sz w:val="28"/>
          <w:szCs w:val="28"/>
          <w:lang w:eastAsia="ar-SA"/>
        </w:rPr>
        <w:t xml:space="preserve"> </w:t>
      </w:r>
      <w:r w:rsidRPr="001D41AD">
        <w:rPr>
          <w:rFonts w:ascii="Times New Roman" w:eastAsia="Times New Roman" w:hAnsi="Times New Roman" w:cs="Times New Roman"/>
          <w:b/>
          <w:sz w:val="28"/>
          <w:szCs w:val="28"/>
          <w:lang w:eastAsia="ar-SA"/>
        </w:rPr>
        <w:t>В рабочее время работникам дошкольного образовательного учреждения запрещается:</w:t>
      </w:r>
    </w:p>
    <w:p w:rsidR="001D41AD" w:rsidRPr="001D41AD" w:rsidRDefault="001D41AD" w:rsidP="001D41AD">
      <w:pPr>
        <w:numPr>
          <w:ilvl w:val="0"/>
          <w:numId w:val="3"/>
        </w:numPr>
        <w:tabs>
          <w:tab w:val="left" w:pos="1134"/>
        </w:tabs>
        <w:suppressAutoHyphens/>
        <w:overflowPunct w:val="0"/>
        <w:autoSpaceDE w:val="0"/>
        <w:spacing w:after="0" w:line="240" w:lineRule="auto"/>
        <w:ind w:firstLine="709"/>
        <w:jc w:val="both"/>
        <w:textAlignment w:val="baseline"/>
        <w:rPr>
          <w:rFonts w:ascii="Times New Roman" w:eastAsia="Times New Roman" w:hAnsi="Times New Roman" w:cs="Times New Roman"/>
          <w:sz w:val="28"/>
          <w:szCs w:val="28"/>
          <w:lang w:eastAsia="ar-SA"/>
        </w:rPr>
      </w:pPr>
      <w:r w:rsidRPr="001D41AD">
        <w:rPr>
          <w:rFonts w:ascii="Times New Roman" w:eastAsia="Times New Roman" w:hAnsi="Times New Roman" w:cs="Times New Roman"/>
          <w:sz w:val="28"/>
          <w:szCs w:val="28"/>
          <w:lang w:eastAsia="ar-SA"/>
        </w:rPr>
        <w:t xml:space="preserve"> изменять установленный график работы и расписание занятий;</w:t>
      </w:r>
    </w:p>
    <w:p w:rsidR="001D41AD" w:rsidRPr="001D41AD" w:rsidRDefault="001D41AD" w:rsidP="001D41AD">
      <w:pPr>
        <w:numPr>
          <w:ilvl w:val="0"/>
          <w:numId w:val="3"/>
        </w:numPr>
        <w:tabs>
          <w:tab w:val="left" w:pos="1134"/>
        </w:tabs>
        <w:suppressAutoHyphens/>
        <w:overflowPunct w:val="0"/>
        <w:autoSpaceDE w:val="0"/>
        <w:spacing w:after="0" w:line="240" w:lineRule="auto"/>
        <w:ind w:firstLine="709"/>
        <w:jc w:val="both"/>
        <w:textAlignment w:val="baseline"/>
        <w:rPr>
          <w:rFonts w:ascii="Times New Roman" w:eastAsia="Times New Roman" w:hAnsi="Times New Roman" w:cs="Times New Roman"/>
          <w:sz w:val="28"/>
          <w:szCs w:val="28"/>
          <w:lang w:eastAsia="ar-SA"/>
        </w:rPr>
      </w:pPr>
      <w:r w:rsidRPr="001D41AD">
        <w:rPr>
          <w:rFonts w:ascii="Times New Roman" w:eastAsia="Times New Roman" w:hAnsi="Times New Roman" w:cs="Times New Roman"/>
          <w:sz w:val="28"/>
          <w:szCs w:val="28"/>
          <w:lang w:eastAsia="ar-SA"/>
        </w:rPr>
        <w:t xml:space="preserve"> отменять занятия, изменять их продолжительность;</w:t>
      </w:r>
    </w:p>
    <w:p w:rsidR="001D41AD" w:rsidRPr="001D41AD" w:rsidRDefault="001D41AD" w:rsidP="001D41AD">
      <w:pPr>
        <w:numPr>
          <w:ilvl w:val="0"/>
          <w:numId w:val="3"/>
        </w:numPr>
        <w:tabs>
          <w:tab w:val="left" w:pos="1134"/>
        </w:tabs>
        <w:suppressAutoHyphens/>
        <w:overflowPunct w:val="0"/>
        <w:autoSpaceDE w:val="0"/>
        <w:spacing w:after="0" w:line="240" w:lineRule="auto"/>
        <w:ind w:firstLine="709"/>
        <w:jc w:val="both"/>
        <w:textAlignment w:val="baseline"/>
        <w:rPr>
          <w:rFonts w:ascii="Times New Roman" w:eastAsia="Times New Roman" w:hAnsi="Times New Roman" w:cs="Times New Roman"/>
          <w:sz w:val="28"/>
          <w:szCs w:val="28"/>
          <w:lang w:eastAsia="ar-SA"/>
        </w:rPr>
      </w:pPr>
      <w:r w:rsidRPr="001D41AD">
        <w:rPr>
          <w:rFonts w:ascii="Times New Roman" w:eastAsia="Times New Roman" w:hAnsi="Times New Roman" w:cs="Times New Roman"/>
          <w:sz w:val="28"/>
          <w:szCs w:val="28"/>
          <w:lang w:eastAsia="ar-SA"/>
        </w:rPr>
        <w:t xml:space="preserve"> удалять воспитанников с занятий;</w:t>
      </w:r>
    </w:p>
    <w:p w:rsidR="001D41AD" w:rsidRPr="001D41AD" w:rsidRDefault="001D41AD" w:rsidP="001D41AD">
      <w:pPr>
        <w:numPr>
          <w:ilvl w:val="0"/>
          <w:numId w:val="3"/>
        </w:numPr>
        <w:tabs>
          <w:tab w:val="left" w:pos="1134"/>
        </w:tabs>
        <w:suppressAutoHyphens/>
        <w:overflowPunct w:val="0"/>
        <w:autoSpaceDE w:val="0"/>
        <w:spacing w:after="0" w:line="240" w:lineRule="auto"/>
        <w:ind w:firstLine="709"/>
        <w:jc w:val="both"/>
        <w:textAlignment w:val="baseline"/>
        <w:rPr>
          <w:rFonts w:ascii="Times New Roman" w:eastAsia="Times New Roman" w:hAnsi="Times New Roman" w:cs="Times New Roman"/>
          <w:sz w:val="28"/>
          <w:szCs w:val="28"/>
          <w:lang w:eastAsia="ar-SA"/>
        </w:rPr>
      </w:pPr>
      <w:r w:rsidRPr="001D41AD">
        <w:rPr>
          <w:rFonts w:ascii="Times New Roman" w:eastAsia="Times New Roman" w:hAnsi="Times New Roman" w:cs="Times New Roman"/>
          <w:sz w:val="28"/>
          <w:szCs w:val="28"/>
          <w:lang w:eastAsia="ar-SA"/>
        </w:rPr>
        <w:t xml:space="preserve"> отвлекаться в рабочее время от своих непосредственных обязанностей, отвлекать педагогических работников от непосредственной работы для выполнения мероприятий, не связанных с производственной деятельностью;</w:t>
      </w:r>
    </w:p>
    <w:p w:rsidR="001D41AD" w:rsidRPr="001D41AD" w:rsidRDefault="001D41AD" w:rsidP="001D41AD">
      <w:pPr>
        <w:numPr>
          <w:ilvl w:val="0"/>
          <w:numId w:val="3"/>
        </w:numPr>
        <w:tabs>
          <w:tab w:val="left" w:pos="1134"/>
        </w:tabs>
        <w:suppressAutoHyphens/>
        <w:overflowPunct w:val="0"/>
        <w:autoSpaceDE w:val="0"/>
        <w:spacing w:after="0" w:line="240" w:lineRule="auto"/>
        <w:ind w:firstLine="709"/>
        <w:jc w:val="both"/>
        <w:textAlignment w:val="baseline"/>
        <w:rPr>
          <w:rFonts w:ascii="Times New Roman" w:eastAsia="Times New Roman" w:hAnsi="Times New Roman" w:cs="Times New Roman"/>
          <w:sz w:val="28"/>
          <w:szCs w:val="28"/>
          <w:lang w:eastAsia="ar-SA"/>
        </w:rPr>
      </w:pPr>
      <w:r w:rsidRPr="001D41AD">
        <w:rPr>
          <w:rFonts w:ascii="Times New Roman" w:eastAsia="Times New Roman" w:hAnsi="Times New Roman" w:cs="Times New Roman"/>
          <w:sz w:val="28"/>
          <w:szCs w:val="28"/>
          <w:lang w:eastAsia="ar-SA"/>
        </w:rPr>
        <w:t xml:space="preserve"> организовывать собрания по общественным вопросам в рабочее время;</w:t>
      </w:r>
    </w:p>
    <w:p w:rsidR="001D41AD" w:rsidRPr="001D41AD" w:rsidRDefault="001D41AD" w:rsidP="001D41AD">
      <w:pPr>
        <w:numPr>
          <w:ilvl w:val="0"/>
          <w:numId w:val="3"/>
        </w:numPr>
        <w:tabs>
          <w:tab w:val="left" w:pos="1134"/>
        </w:tabs>
        <w:suppressAutoHyphens/>
        <w:overflowPunct w:val="0"/>
        <w:autoSpaceDE w:val="0"/>
        <w:spacing w:after="0" w:line="240" w:lineRule="auto"/>
        <w:ind w:firstLine="709"/>
        <w:jc w:val="both"/>
        <w:textAlignment w:val="baseline"/>
        <w:rPr>
          <w:rFonts w:ascii="Times New Roman" w:eastAsia="Times New Roman" w:hAnsi="Times New Roman" w:cs="Times New Roman"/>
          <w:sz w:val="28"/>
          <w:szCs w:val="28"/>
          <w:lang w:eastAsia="ar-SA"/>
        </w:rPr>
      </w:pPr>
      <w:r w:rsidRPr="001D41AD">
        <w:rPr>
          <w:rFonts w:ascii="Times New Roman" w:eastAsia="Times New Roman" w:hAnsi="Times New Roman" w:cs="Times New Roman"/>
          <w:sz w:val="28"/>
          <w:szCs w:val="28"/>
          <w:lang w:eastAsia="ar-SA"/>
        </w:rPr>
        <w:t xml:space="preserve"> допускать присутствие на занятиях посторонних лиц без согласия администрации образовательного учреждения;</w:t>
      </w:r>
    </w:p>
    <w:p w:rsidR="001D41AD" w:rsidRPr="001D41AD" w:rsidRDefault="001D41AD" w:rsidP="001D41AD">
      <w:pPr>
        <w:numPr>
          <w:ilvl w:val="0"/>
          <w:numId w:val="3"/>
        </w:numPr>
        <w:tabs>
          <w:tab w:val="left" w:pos="1134"/>
        </w:tabs>
        <w:suppressAutoHyphens/>
        <w:overflowPunct w:val="0"/>
        <w:autoSpaceDE w:val="0"/>
        <w:spacing w:after="0" w:line="240" w:lineRule="auto"/>
        <w:ind w:firstLine="709"/>
        <w:jc w:val="both"/>
        <w:textAlignment w:val="baseline"/>
        <w:rPr>
          <w:rFonts w:ascii="Times New Roman" w:eastAsia="Times New Roman" w:hAnsi="Times New Roman" w:cs="Times New Roman"/>
          <w:sz w:val="28"/>
          <w:szCs w:val="28"/>
          <w:lang w:eastAsia="ar-SA"/>
        </w:rPr>
      </w:pPr>
      <w:r w:rsidRPr="001D41AD">
        <w:rPr>
          <w:rFonts w:ascii="Times New Roman" w:eastAsia="Times New Roman" w:hAnsi="Times New Roman" w:cs="Times New Roman"/>
          <w:sz w:val="28"/>
          <w:szCs w:val="28"/>
          <w:lang w:eastAsia="ar-SA"/>
        </w:rPr>
        <w:t xml:space="preserve"> делать замечания по поводу работы педагогическим работникам в присутствии воспитанников;</w:t>
      </w:r>
    </w:p>
    <w:p w:rsidR="001D41AD" w:rsidRPr="001D41AD" w:rsidRDefault="001D41AD" w:rsidP="001D41AD">
      <w:pPr>
        <w:numPr>
          <w:ilvl w:val="0"/>
          <w:numId w:val="3"/>
        </w:numPr>
        <w:tabs>
          <w:tab w:val="left" w:pos="1134"/>
        </w:tabs>
        <w:suppressAutoHyphens/>
        <w:overflowPunct w:val="0"/>
        <w:autoSpaceDE w:val="0"/>
        <w:spacing w:after="0" w:line="240" w:lineRule="auto"/>
        <w:ind w:firstLine="709"/>
        <w:jc w:val="both"/>
        <w:textAlignment w:val="baseline"/>
        <w:rPr>
          <w:rFonts w:ascii="Times New Roman" w:eastAsia="Times New Roman" w:hAnsi="Times New Roman" w:cs="Times New Roman"/>
          <w:sz w:val="28"/>
          <w:szCs w:val="28"/>
          <w:lang w:eastAsia="ar-SA"/>
        </w:rPr>
      </w:pPr>
      <w:r w:rsidRPr="001D41AD">
        <w:rPr>
          <w:rFonts w:ascii="Times New Roman" w:eastAsia="Times New Roman" w:hAnsi="Times New Roman" w:cs="Times New Roman"/>
          <w:sz w:val="28"/>
          <w:szCs w:val="28"/>
          <w:lang w:eastAsia="ar-SA"/>
        </w:rPr>
        <w:t xml:space="preserve"> отвлекать работников детского сада от их непосредственной работы;</w:t>
      </w:r>
    </w:p>
    <w:p w:rsidR="001D41AD" w:rsidRPr="001D41AD" w:rsidRDefault="001D41AD" w:rsidP="001D41AD">
      <w:pPr>
        <w:numPr>
          <w:ilvl w:val="0"/>
          <w:numId w:val="3"/>
        </w:numPr>
        <w:tabs>
          <w:tab w:val="left" w:pos="1134"/>
        </w:tabs>
        <w:suppressAutoHyphens/>
        <w:overflowPunct w:val="0"/>
        <w:autoSpaceDE w:val="0"/>
        <w:spacing w:after="0" w:line="240" w:lineRule="auto"/>
        <w:ind w:firstLine="709"/>
        <w:jc w:val="both"/>
        <w:textAlignment w:val="baseline"/>
        <w:rPr>
          <w:rFonts w:ascii="Times New Roman" w:eastAsia="Times New Roman" w:hAnsi="Times New Roman" w:cs="Times New Roman"/>
          <w:sz w:val="28"/>
          <w:szCs w:val="28"/>
          <w:lang w:eastAsia="ar-SA"/>
        </w:rPr>
      </w:pPr>
      <w:r w:rsidRPr="001D41AD">
        <w:rPr>
          <w:rFonts w:ascii="Times New Roman" w:eastAsia="Times New Roman" w:hAnsi="Times New Roman" w:cs="Times New Roman"/>
          <w:sz w:val="28"/>
          <w:szCs w:val="28"/>
          <w:lang w:eastAsia="ar-SA"/>
        </w:rPr>
        <w:t xml:space="preserve"> курить на территории и в помещениях дошкольного образовательного учреждения.</w:t>
      </w:r>
    </w:p>
    <w:p w:rsidR="001D41AD" w:rsidRPr="001D41AD" w:rsidRDefault="001D41AD" w:rsidP="001D41AD">
      <w:pPr>
        <w:suppressAutoHyphens/>
        <w:overflowPunct w:val="0"/>
        <w:autoSpaceDE w:val="0"/>
        <w:spacing w:after="0" w:line="240" w:lineRule="auto"/>
        <w:ind w:firstLine="709"/>
        <w:jc w:val="both"/>
        <w:textAlignment w:val="baseline"/>
        <w:rPr>
          <w:rFonts w:ascii="Times New Roman" w:eastAsia="Times New Roman" w:hAnsi="Times New Roman" w:cs="Times New Roman"/>
          <w:b/>
          <w:iCs/>
          <w:sz w:val="28"/>
          <w:szCs w:val="28"/>
          <w:lang w:eastAsia="ar-SA"/>
        </w:rPr>
      </w:pPr>
    </w:p>
    <w:p w:rsidR="001D41AD" w:rsidRPr="001D41AD" w:rsidRDefault="001D41AD" w:rsidP="001D41AD">
      <w:pPr>
        <w:numPr>
          <w:ilvl w:val="2"/>
          <w:numId w:val="14"/>
        </w:numPr>
        <w:suppressAutoHyphens/>
        <w:overflowPunct w:val="0"/>
        <w:autoSpaceDE w:val="0"/>
        <w:spacing w:after="0" w:line="240" w:lineRule="auto"/>
        <w:ind w:firstLine="709"/>
        <w:jc w:val="both"/>
        <w:textAlignment w:val="baseline"/>
        <w:rPr>
          <w:rFonts w:ascii="Times New Roman" w:eastAsia="Times New Roman" w:hAnsi="Times New Roman" w:cs="Times New Roman"/>
          <w:b/>
          <w:iCs/>
          <w:sz w:val="28"/>
          <w:szCs w:val="28"/>
          <w:lang w:eastAsia="ar-SA"/>
        </w:rPr>
      </w:pPr>
      <w:r w:rsidRPr="001D41AD">
        <w:rPr>
          <w:rFonts w:ascii="Times New Roman" w:eastAsia="Times New Roman" w:hAnsi="Times New Roman" w:cs="Times New Roman"/>
          <w:b/>
          <w:iCs/>
          <w:sz w:val="28"/>
          <w:szCs w:val="28"/>
          <w:lang w:eastAsia="ar-SA"/>
        </w:rPr>
        <w:t>ОТПУСКА</w:t>
      </w:r>
    </w:p>
    <w:p w:rsidR="001D41AD" w:rsidRPr="001D41AD" w:rsidRDefault="001D41AD" w:rsidP="001D41AD">
      <w:pPr>
        <w:suppressAutoHyphens/>
        <w:overflowPunct w:val="0"/>
        <w:autoSpaceDE w:val="0"/>
        <w:spacing w:after="0" w:line="240" w:lineRule="auto"/>
        <w:ind w:firstLine="709"/>
        <w:jc w:val="both"/>
        <w:textAlignment w:val="baseline"/>
        <w:rPr>
          <w:rFonts w:ascii="Times New Roman" w:eastAsia="Times New Roman" w:hAnsi="Times New Roman" w:cs="Times New Roman"/>
          <w:sz w:val="24"/>
          <w:szCs w:val="24"/>
          <w:lang w:eastAsia="ar-SA"/>
        </w:rPr>
      </w:pPr>
    </w:p>
    <w:p w:rsidR="001D41AD" w:rsidRPr="001D41AD" w:rsidRDefault="001D41AD" w:rsidP="001D41AD">
      <w:pPr>
        <w:suppressAutoHyphens/>
        <w:overflowPunct w:val="0"/>
        <w:autoSpaceDE w:val="0"/>
        <w:spacing w:after="0" w:line="240" w:lineRule="auto"/>
        <w:ind w:firstLine="709"/>
        <w:jc w:val="both"/>
        <w:textAlignment w:val="baseline"/>
        <w:rPr>
          <w:rFonts w:ascii="Times New Roman" w:eastAsia="Times New Roman" w:hAnsi="Times New Roman" w:cs="Times New Roman"/>
          <w:sz w:val="28"/>
          <w:szCs w:val="28"/>
          <w:lang w:eastAsia="ar-SA"/>
        </w:rPr>
      </w:pPr>
      <w:r w:rsidRPr="001D41AD">
        <w:rPr>
          <w:rFonts w:ascii="Times New Roman" w:eastAsia="Times New Roman" w:hAnsi="Times New Roman" w:cs="Times New Roman"/>
          <w:sz w:val="28"/>
          <w:szCs w:val="28"/>
          <w:lang w:eastAsia="ar-SA"/>
        </w:rPr>
        <w:t xml:space="preserve">7.1. Очерёдность предоставления ежегодных отпусков устанавливается с учётом необходимости обеспечения нормальной работы ОУ и благоприятных условий для отдыха работников, как правило, в летний период. </w:t>
      </w:r>
    </w:p>
    <w:p w:rsidR="001D41AD" w:rsidRPr="001D41AD" w:rsidRDefault="001D41AD" w:rsidP="001D41AD">
      <w:pPr>
        <w:suppressAutoHyphens/>
        <w:overflowPunct w:val="0"/>
        <w:autoSpaceDE w:val="0"/>
        <w:spacing w:after="0" w:line="240" w:lineRule="auto"/>
        <w:ind w:firstLine="709"/>
        <w:jc w:val="both"/>
        <w:textAlignment w:val="baseline"/>
        <w:rPr>
          <w:rFonts w:ascii="Times New Roman" w:eastAsia="Times New Roman" w:hAnsi="Times New Roman" w:cs="Times New Roman"/>
          <w:sz w:val="28"/>
          <w:szCs w:val="28"/>
          <w:lang w:eastAsia="ar-SA"/>
        </w:rPr>
      </w:pPr>
      <w:r w:rsidRPr="001D41AD">
        <w:rPr>
          <w:rFonts w:ascii="Times New Roman" w:eastAsia="Times New Roman" w:hAnsi="Times New Roman" w:cs="Times New Roman"/>
          <w:iCs/>
          <w:sz w:val="28"/>
          <w:szCs w:val="28"/>
          <w:lang w:eastAsia="ar-SA"/>
        </w:rPr>
        <w:t xml:space="preserve">7.2. </w:t>
      </w:r>
      <w:r w:rsidRPr="001D41AD">
        <w:rPr>
          <w:rFonts w:ascii="Times New Roman" w:eastAsia="Times New Roman" w:hAnsi="Times New Roman" w:cs="Times New Roman"/>
          <w:sz w:val="28"/>
          <w:szCs w:val="28"/>
          <w:lang w:eastAsia="ar-SA"/>
        </w:rPr>
        <w:t>Работникам предоставляются ежегодные отпуска с сохранением места работы (должности) и среднего заработка. Продолжительность основного отпуска - 28 календарных дней. Продолжительность отпуска педагогических работников 42 календарных дня в соответствии со ст.334 ТК РФ Постановлением Правительства РФ от. 1 октября 2002г. №724</w:t>
      </w:r>
    </w:p>
    <w:p w:rsidR="001D41AD" w:rsidRPr="001D41AD" w:rsidRDefault="001D41AD" w:rsidP="001D41AD">
      <w:pPr>
        <w:suppressAutoHyphens/>
        <w:overflowPunct w:val="0"/>
        <w:autoSpaceDE w:val="0"/>
        <w:spacing w:after="0" w:line="240" w:lineRule="auto"/>
        <w:ind w:firstLine="709"/>
        <w:jc w:val="both"/>
        <w:textAlignment w:val="baseline"/>
        <w:rPr>
          <w:rFonts w:ascii="Times New Roman" w:eastAsia="Times New Roman" w:hAnsi="Times New Roman" w:cs="Times New Roman"/>
          <w:color w:val="FF0000"/>
          <w:sz w:val="28"/>
          <w:szCs w:val="28"/>
          <w:lang w:eastAsia="ar-SA"/>
        </w:rPr>
      </w:pPr>
      <w:r w:rsidRPr="001D41AD">
        <w:rPr>
          <w:rFonts w:ascii="Times New Roman" w:eastAsia="Times New Roman" w:hAnsi="Times New Roman" w:cs="Times New Roman"/>
          <w:sz w:val="28"/>
          <w:szCs w:val="28"/>
          <w:lang w:eastAsia="ar-SA"/>
        </w:rPr>
        <w:t>7.3. Ежегодные дополнительные оплачиваемые отпуска предоставляются работникам с ненормированным рабочим днем</w:t>
      </w:r>
      <w:proofErr w:type="gramStart"/>
      <w:r w:rsidRPr="001D41AD">
        <w:rPr>
          <w:rFonts w:ascii="Times New Roman" w:eastAsia="Times New Roman" w:hAnsi="Times New Roman" w:cs="Times New Roman"/>
          <w:sz w:val="28"/>
          <w:szCs w:val="28"/>
          <w:lang w:eastAsia="ar-SA"/>
        </w:rPr>
        <w:t xml:space="preserve">   </w:t>
      </w:r>
      <w:r w:rsidRPr="001D41AD">
        <w:rPr>
          <w:rFonts w:ascii="Times New Roman" w:eastAsia="Times New Roman" w:hAnsi="Times New Roman" w:cs="Times New Roman"/>
          <w:color w:val="FF0000"/>
          <w:sz w:val="28"/>
          <w:szCs w:val="28"/>
          <w:lang w:eastAsia="ar-SA"/>
        </w:rPr>
        <w:t>(</w:t>
      </w:r>
      <w:proofErr w:type="gramEnd"/>
      <w:r w:rsidRPr="001D41AD">
        <w:rPr>
          <w:rFonts w:ascii="Times New Roman" w:eastAsia="Times New Roman" w:hAnsi="Times New Roman" w:cs="Times New Roman"/>
          <w:color w:val="FF0000"/>
          <w:sz w:val="28"/>
          <w:szCs w:val="28"/>
          <w:lang w:eastAsia="ar-SA"/>
        </w:rPr>
        <w:t>Приложение 11)</w:t>
      </w:r>
    </w:p>
    <w:p w:rsidR="001D41AD" w:rsidRPr="001D41AD" w:rsidRDefault="001D41AD" w:rsidP="001D41AD">
      <w:pPr>
        <w:suppressAutoHyphens/>
        <w:overflowPunct w:val="0"/>
        <w:autoSpaceDE w:val="0"/>
        <w:spacing w:after="0" w:line="240" w:lineRule="auto"/>
        <w:ind w:firstLine="709"/>
        <w:jc w:val="both"/>
        <w:textAlignment w:val="baseline"/>
        <w:rPr>
          <w:rFonts w:ascii="Times New Roman" w:eastAsia="Times New Roman" w:hAnsi="Times New Roman" w:cs="Times New Roman"/>
          <w:color w:val="FF0000"/>
          <w:sz w:val="28"/>
          <w:szCs w:val="28"/>
          <w:lang w:eastAsia="ar-SA"/>
        </w:rPr>
      </w:pPr>
      <w:r w:rsidRPr="001D41AD">
        <w:rPr>
          <w:rFonts w:ascii="Times New Roman" w:eastAsia="Times New Roman" w:hAnsi="Times New Roman" w:cs="Times New Roman"/>
          <w:sz w:val="28"/>
          <w:szCs w:val="28"/>
          <w:lang w:eastAsia="ar-SA"/>
        </w:rPr>
        <w:t>Перечень профессий, должностей и соответствующая им продолжительность дополнительных отпусков указана в приложении к коллективному договору (</w:t>
      </w:r>
      <w:r w:rsidRPr="001D41AD">
        <w:rPr>
          <w:rFonts w:ascii="Times New Roman" w:eastAsia="Times New Roman" w:hAnsi="Times New Roman" w:cs="Times New Roman"/>
          <w:color w:val="FF0000"/>
          <w:sz w:val="28"/>
          <w:szCs w:val="28"/>
          <w:lang w:eastAsia="ar-SA"/>
        </w:rPr>
        <w:t>№11).</w:t>
      </w:r>
    </w:p>
    <w:p w:rsidR="001D41AD" w:rsidRPr="001D41AD" w:rsidRDefault="001D41AD" w:rsidP="001D41AD">
      <w:pPr>
        <w:suppressAutoHyphens/>
        <w:overflowPunct w:val="0"/>
        <w:autoSpaceDE w:val="0"/>
        <w:spacing w:after="0" w:line="240" w:lineRule="auto"/>
        <w:ind w:firstLine="709"/>
        <w:jc w:val="both"/>
        <w:textAlignment w:val="baseline"/>
        <w:rPr>
          <w:rFonts w:ascii="Times New Roman" w:eastAsia="Times New Roman" w:hAnsi="Times New Roman" w:cs="Times New Roman"/>
          <w:sz w:val="28"/>
          <w:szCs w:val="28"/>
          <w:lang w:eastAsia="ar-SA"/>
        </w:rPr>
      </w:pPr>
      <w:r w:rsidRPr="001D41AD">
        <w:rPr>
          <w:rFonts w:ascii="Times New Roman" w:eastAsia="Times New Roman" w:hAnsi="Times New Roman" w:cs="Times New Roman"/>
          <w:sz w:val="28"/>
          <w:szCs w:val="28"/>
          <w:lang w:eastAsia="ar-SA"/>
        </w:rPr>
        <w:t xml:space="preserve">7.4. Общая продолжительность ежегодного оплачиваемого отпуска исчисляется в календарных днях и максимальным пределом не </w:t>
      </w:r>
      <w:r w:rsidRPr="001D41AD">
        <w:rPr>
          <w:rFonts w:ascii="Times New Roman" w:eastAsia="Times New Roman" w:hAnsi="Times New Roman" w:cs="Times New Roman"/>
          <w:sz w:val="28"/>
          <w:szCs w:val="28"/>
          <w:lang w:eastAsia="ar-SA"/>
        </w:rPr>
        <w:lastRenderedPageBreak/>
        <w:t>ограничивается. Праздничные нерабочие дни, приходящиеся на период отпуска, в число дней отпуска не включаются и не оплачиваются.</w:t>
      </w:r>
    </w:p>
    <w:p w:rsidR="001D41AD" w:rsidRPr="001D41AD" w:rsidRDefault="001D41AD" w:rsidP="001D41AD">
      <w:pPr>
        <w:suppressAutoHyphens/>
        <w:overflowPunct w:val="0"/>
        <w:autoSpaceDE w:val="0"/>
        <w:spacing w:after="0" w:line="240" w:lineRule="auto"/>
        <w:ind w:firstLine="709"/>
        <w:jc w:val="both"/>
        <w:textAlignment w:val="baseline"/>
        <w:rPr>
          <w:rFonts w:ascii="Times New Roman" w:eastAsia="Times New Roman" w:hAnsi="Times New Roman" w:cs="Times New Roman"/>
          <w:sz w:val="28"/>
          <w:szCs w:val="28"/>
          <w:lang w:eastAsia="ar-SA"/>
        </w:rPr>
      </w:pPr>
      <w:r w:rsidRPr="001D41AD">
        <w:rPr>
          <w:rFonts w:ascii="Times New Roman" w:eastAsia="Times New Roman" w:hAnsi="Times New Roman" w:cs="Times New Roman"/>
          <w:sz w:val="28"/>
          <w:szCs w:val="28"/>
          <w:lang w:eastAsia="ar-SA"/>
        </w:rPr>
        <w:t>7.5. Право на использование отпуска за первый год работы возникает у работника по истечении 6 месяцев его непрерывной работы в данной организации, по соглашению сторон отпуск может быть предоставлен и до истечения шести месяцев.</w:t>
      </w:r>
    </w:p>
    <w:p w:rsidR="001D41AD" w:rsidRPr="001D41AD" w:rsidRDefault="001D41AD" w:rsidP="001D41AD">
      <w:pPr>
        <w:suppressAutoHyphens/>
        <w:overflowPunct w:val="0"/>
        <w:autoSpaceDE w:val="0"/>
        <w:spacing w:after="0" w:line="240" w:lineRule="auto"/>
        <w:ind w:firstLine="709"/>
        <w:jc w:val="both"/>
        <w:textAlignment w:val="baseline"/>
        <w:rPr>
          <w:rFonts w:ascii="Times New Roman" w:eastAsia="Times New Roman" w:hAnsi="Times New Roman" w:cs="Times New Roman"/>
          <w:sz w:val="28"/>
          <w:szCs w:val="28"/>
          <w:lang w:eastAsia="ar-SA"/>
        </w:rPr>
      </w:pPr>
      <w:r w:rsidRPr="001D41AD">
        <w:rPr>
          <w:rFonts w:ascii="Times New Roman" w:eastAsia="Times New Roman" w:hAnsi="Times New Roman" w:cs="Times New Roman"/>
          <w:sz w:val="28"/>
          <w:szCs w:val="28"/>
          <w:lang w:eastAsia="ar-SA"/>
        </w:rPr>
        <w:t>7.6. До истечения шести месяцев непрерывной работы оплачиваемый отпуск по заявлению работника предоставляется:</w:t>
      </w:r>
    </w:p>
    <w:p w:rsidR="001D41AD" w:rsidRPr="001D41AD" w:rsidRDefault="001D41AD" w:rsidP="001D41AD">
      <w:pPr>
        <w:numPr>
          <w:ilvl w:val="0"/>
          <w:numId w:val="8"/>
        </w:numPr>
        <w:tabs>
          <w:tab w:val="left" w:pos="1134"/>
        </w:tabs>
        <w:suppressAutoHyphens/>
        <w:overflowPunct w:val="0"/>
        <w:autoSpaceDE w:val="0"/>
        <w:spacing w:after="0" w:line="240" w:lineRule="auto"/>
        <w:ind w:firstLine="709"/>
        <w:jc w:val="both"/>
        <w:textAlignment w:val="baseline"/>
        <w:rPr>
          <w:rFonts w:ascii="Times New Roman" w:eastAsia="Times New Roman" w:hAnsi="Times New Roman" w:cs="Times New Roman"/>
          <w:sz w:val="28"/>
          <w:szCs w:val="28"/>
          <w:lang w:eastAsia="ar-SA"/>
        </w:rPr>
      </w:pPr>
      <w:r w:rsidRPr="001D41AD">
        <w:rPr>
          <w:rFonts w:ascii="Times New Roman" w:eastAsia="Times New Roman" w:hAnsi="Times New Roman" w:cs="Times New Roman"/>
          <w:sz w:val="28"/>
          <w:szCs w:val="28"/>
          <w:lang w:eastAsia="ar-SA"/>
        </w:rPr>
        <w:t>женщинам - перед отпуском по беременности и родам или непосредственно после него;</w:t>
      </w:r>
    </w:p>
    <w:p w:rsidR="001D41AD" w:rsidRPr="001D41AD" w:rsidRDefault="001D41AD" w:rsidP="001D41AD">
      <w:pPr>
        <w:numPr>
          <w:ilvl w:val="0"/>
          <w:numId w:val="8"/>
        </w:numPr>
        <w:tabs>
          <w:tab w:val="left" w:pos="1134"/>
        </w:tabs>
        <w:suppressAutoHyphens/>
        <w:overflowPunct w:val="0"/>
        <w:autoSpaceDE w:val="0"/>
        <w:spacing w:after="0" w:line="240" w:lineRule="auto"/>
        <w:ind w:firstLine="709"/>
        <w:jc w:val="both"/>
        <w:textAlignment w:val="baseline"/>
        <w:rPr>
          <w:rFonts w:ascii="Times New Roman" w:eastAsia="Times New Roman" w:hAnsi="Times New Roman" w:cs="Times New Roman"/>
          <w:sz w:val="28"/>
          <w:szCs w:val="28"/>
          <w:lang w:eastAsia="ar-SA"/>
        </w:rPr>
      </w:pPr>
      <w:r w:rsidRPr="001D41AD">
        <w:rPr>
          <w:rFonts w:ascii="Times New Roman" w:eastAsia="Times New Roman" w:hAnsi="Times New Roman" w:cs="Times New Roman"/>
          <w:sz w:val="28"/>
          <w:szCs w:val="28"/>
          <w:lang w:eastAsia="ar-SA"/>
        </w:rPr>
        <w:t xml:space="preserve"> работникам в возрасте до восемнадцати лет;</w:t>
      </w:r>
    </w:p>
    <w:p w:rsidR="001D41AD" w:rsidRPr="001D41AD" w:rsidRDefault="001D41AD" w:rsidP="001D41AD">
      <w:pPr>
        <w:numPr>
          <w:ilvl w:val="0"/>
          <w:numId w:val="8"/>
        </w:numPr>
        <w:tabs>
          <w:tab w:val="left" w:pos="1134"/>
        </w:tabs>
        <w:suppressAutoHyphens/>
        <w:overflowPunct w:val="0"/>
        <w:autoSpaceDE w:val="0"/>
        <w:spacing w:after="0" w:line="240" w:lineRule="auto"/>
        <w:ind w:firstLine="709"/>
        <w:jc w:val="both"/>
        <w:textAlignment w:val="baseline"/>
        <w:rPr>
          <w:rFonts w:ascii="Times New Roman" w:eastAsia="Times New Roman" w:hAnsi="Times New Roman" w:cs="Times New Roman"/>
          <w:sz w:val="28"/>
          <w:szCs w:val="28"/>
          <w:lang w:eastAsia="ar-SA"/>
        </w:rPr>
      </w:pPr>
      <w:r w:rsidRPr="001D41AD">
        <w:rPr>
          <w:rFonts w:ascii="Times New Roman" w:eastAsia="Times New Roman" w:hAnsi="Times New Roman" w:cs="Times New Roman"/>
          <w:sz w:val="28"/>
          <w:szCs w:val="28"/>
          <w:lang w:eastAsia="ar-SA"/>
        </w:rPr>
        <w:t xml:space="preserve"> работникам, усыновившим ребенка (детей) в возрасте до трех месяцев;</w:t>
      </w:r>
    </w:p>
    <w:p w:rsidR="001D41AD" w:rsidRPr="001D41AD" w:rsidRDefault="001D41AD" w:rsidP="001D41AD">
      <w:pPr>
        <w:numPr>
          <w:ilvl w:val="0"/>
          <w:numId w:val="8"/>
        </w:numPr>
        <w:tabs>
          <w:tab w:val="left" w:pos="1134"/>
        </w:tabs>
        <w:suppressAutoHyphens/>
        <w:overflowPunct w:val="0"/>
        <w:autoSpaceDE w:val="0"/>
        <w:spacing w:after="0" w:line="240" w:lineRule="auto"/>
        <w:ind w:firstLine="709"/>
        <w:jc w:val="both"/>
        <w:textAlignment w:val="baseline"/>
        <w:rPr>
          <w:rFonts w:ascii="Times New Roman" w:eastAsia="Times New Roman" w:hAnsi="Times New Roman" w:cs="Times New Roman"/>
          <w:sz w:val="28"/>
          <w:szCs w:val="28"/>
          <w:lang w:eastAsia="ar-SA"/>
        </w:rPr>
      </w:pPr>
      <w:r w:rsidRPr="001D41AD">
        <w:rPr>
          <w:rFonts w:ascii="Times New Roman" w:eastAsia="Times New Roman" w:hAnsi="Times New Roman" w:cs="Times New Roman"/>
          <w:sz w:val="28"/>
          <w:szCs w:val="28"/>
          <w:lang w:eastAsia="ar-SA"/>
        </w:rPr>
        <w:t xml:space="preserve"> в других случаях, предусмотренных федеральными законами.</w:t>
      </w:r>
    </w:p>
    <w:p w:rsidR="001D41AD" w:rsidRPr="001D41AD" w:rsidRDefault="001D41AD" w:rsidP="001D41AD">
      <w:pPr>
        <w:suppressAutoHyphens/>
        <w:overflowPunct w:val="0"/>
        <w:autoSpaceDE w:val="0"/>
        <w:spacing w:after="0" w:line="240" w:lineRule="auto"/>
        <w:ind w:firstLine="709"/>
        <w:jc w:val="both"/>
        <w:textAlignment w:val="baseline"/>
        <w:rPr>
          <w:rFonts w:ascii="Times New Roman" w:eastAsia="Times New Roman" w:hAnsi="Times New Roman" w:cs="Times New Roman"/>
          <w:sz w:val="28"/>
          <w:szCs w:val="28"/>
          <w:lang w:eastAsia="ar-SA"/>
        </w:rPr>
      </w:pPr>
      <w:r w:rsidRPr="001D41AD">
        <w:rPr>
          <w:rFonts w:ascii="Times New Roman" w:eastAsia="Times New Roman" w:hAnsi="Times New Roman" w:cs="Times New Roman"/>
          <w:sz w:val="28"/>
          <w:szCs w:val="28"/>
          <w:lang w:eastAsia="ar-SA"/>
        </w:rPr>
        <w:t>7.7. Отпуск за второй и последующие годы работы может предоставляться в любое время рабочего года в соответствии с графиком отпусков, утверждаемым с учетом мнения профкома не позднее, чем за две недели до наступления календарного года. О времени начала отпуска работник извещается под роспись не позднее, чем за две недели до его начала.</w:t>
      </w:r>
    </w:p>
    <w:p w:rsidR="001D41AD" w:rsidRPr="001D41AD" w:rsidRDefault="001D41AD" w:rsidP="001D41AD">
      <w:pPr>
        <w:suppressAutoHyphens/>
        <w:overflowPunct w:val="0"/>
        <w:autoSpaceDE w:val="0"/>
        <w:spacing w:after="0" w:line="240" w:lineRule="auto"/>
        <w:ind w:firstLine="709"/>
        <w:jc w:val="both"/>
        <w:textAlignment w:val="baseline"/>
        <w:rPr>
          <w:rFonts w:ascii="Times New Roman" w:eastAsia="Times New Roman" w:hAnsi="Times New Roman" w:cs="Times New Roman"/>
          <w:sz w:val="28"/>
          <w:szCs w:val="28"/>
          <w:lang w:eastAsia="ar-SA"/>
        </w:rPr>
      </w:pPr>
      <w:r w:rsidRPr="001D41AD">
        <w:rPr>
          <w:rFonts w:ascii="Times New Roman" w:eastAsia="Times New Roman" w:hAnsi="Times New Roman" w:cs="Times New Roman"/>
          <w:sz w:val="28"/>
          <w:szCs w:val="28"/>
          <w:lang w:eastAsia="ar-SA"/>
        </w:rPr>
        <w:t>7.8. В исключительных случаях, когда предоставление отпуска работнику в текущем рабочем году может неблагоприятно отразиться, на нормальном ходе работы организации допускается с согласия работника перенесение отпуска на следующий рабочий год. При этом отпуск должен быть использован не позднее 12 месяцев после окончания того рабочего года, за который он предоставляется.</w:t>
      </w:r>
    </w:p>
    <w:p w:rsidR="001D41AD" w:rsidRPr="001D41AD" w:rsidRDefault="001D41AD" w:rsidP="001D41AD">
      <w:pPr>
        <w:suppressAutoHyphens/>
        <w:overflowPunct w:val="0"/>
        <w:autoSpaceDE w:val="0"/>
        <w:spacing w:after="0" w:line="240" w:lineRule="auto"/>
        <w:ind w:firstLine="709"/>
        <w:jc w:val="both"/>
        <w:textAlignment w:val="baseline"/>
        <w:rPr>
          <w:rFonts w:ascii="Times New Roman" w:eastAsia="Times New Roman" w:hAnsi="Times New Roman" w:cs="Times New Roman"/>
          <w:sz w:val="28"/>
          <w:szCs w:val="28"/>
          <w:lang w:eastAsia="ar-SA"/>
        </w:rPr>
      </w:pPr>
      <w:r w:rsidRPr="001D41AD">
        <w:rPr>
          <w:rFonts w:ascii="Times New Roman" w:eastAsia="Times New Roman" w:hAnsi="Times New Roman" w:cs="Times New Roman"/>
          <w:sz w:val="28"/>
          <w:szCs w:val="28"/>
          <w:lang w:eastAsia="ar-SA"/>
        </w:rPr>
        <w:t>7.9.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1D41AD" w:rsidRPr="001D41AD" w:rsidRDefault="001D41AD" w:rsidP="001D41AD">
      <w:pPr>
        <w:suppressAutoHyphens/>
        <w:overflowPunct w:val="0"/>
        <w:autoSpaceDE w:val="0"/>
        <w:spacing w:after="0" w:line="240" w:lineRule="auto"/>
        <w:ind w:firstLine="709"/>
        <w:jc w:val="both"/>
        <w:textAlignment w:val="baseline"/>
        <w:rPr>
          <w:rFonts w:ascii="Times New Roman" w:eastAsia="Times New Roman" w:hAnsi="Times New Roman" w:cs="Times New Roman"/>
          <w:sz w:val="28"/>
          <w:szCs w:val="28"/>
          <w:lang w:eastAsia="ar-SA"/>
        </w:rPr>
      </w:pPr>
      <w:r w:rsidRPr="001D41AD">
        <w:rPr>
          <w:rFonts w:ascii="Times New Roman" w:eastAsia="Times New Roman" w:hAnsi="Times New Roman" w:cs="Times New Roman"/>
          <w:sz w:val="28"/>
          <w:szCs w:val="28"/>
          <w:lang w:eastAsia="ar-SA"/>
        </w:rPr>
        <w:t>7.10. Отзыв работника из отпуска допускается только с его согласия. Неиспользованная в связи с этим часть отпуска предоставляется по выбору работника в удобное для него время в течение текущего рабочего года или присоединена к отпуску за следующий рабочий год. Не допускается отзыв из отпуска работников в возрасте до восемнадцати лет, беременных женщин и работников, занятых на работах с вредными и (или) опасными условиями труда.</w:t>
      </w:r>
    </w:p>
    <w:p w:rsidR="001D41AD" w:rsidRPr="001D41AD" w:rsidRDefault="001D41AD" w:rsidP="001D41AD">
      <w:pPr>
        <w:suppressAutoHyphens/>
        <w:overflowPunct w:val="0"/>
        <w:autoSpaceDE w:val="0"/>
        <w:spacing w:after="0" w:line="240" w:lineRule="auto"/>
        <w:ind w:firstLine="709"/>
        <w:jc w:val="both"/>
        <w:textAlignment w:val="baseline"/>
        <w:rPr>
          <w:rFonts w:ascii="Times New Roman" w:eastAsia="Times New Roman" w:hAnsi="Times New Roman" w:cs="Times New Roman"/>
          <w:sz w:val="28"/>
          <w:szCs w:val="28"/>
          <w:lang w:eastAsia="ar-SA"/>
        </w:rPr>
      </w:pPr>
      <w:r w:rsidRPr="001D41AD">
        <w:rPr>
          <w:rFonts w:ascii="Times New Roman" w:eastAsia="Times New Roman" w:hAnsi="Times New Roman" w:cs="Times New Roman"/>
          <w:sz w:val="28"/>
          <w:szCs w:val="28"/>
          <w:lang w:eastAsia="ar-SA"/>
        </w:rPr>
        <w:t xml:space="preserve">7.11. Часть ежегодного оплачиваемого отпуска, превышающая 28 календарных дней, по письменному заявлению работника может быть заменена денежной компенсацией. </w:t>
      </w:r>
    </w:p>
    <w:p w:rsidR="001D41AD" w:rsidRPr="001D41AD" w:rsidRDefault="001D41AD" w:rsidP="001D41AD">
      <w:pPr>
        <w:suppressAutoHyphens/>
        <w:overflowPunct w:val="0"/>
        <w:autoSpaceDE w:val="0"/>
        <w:spacing w:after="0" w:line="240" w:lineRule="auto"/>
        <w:ind w:firstLine="709"/>
        <w:jc w:val="both"/>
        <w:textAlignment w:val="baseline"/>
        <w:rPr>
          <w:rFonts w:ascii="Times New Roman" w:eastAsia="Times New Roman" w:hAnsi="Times New Roman" w:cs="Times New Roman"/>
          <w:sz w:val="28"/>
          <w:szCs w:val="28"/>
          <w:lang w:eastAsia="ar-SA"/>
        </w:rPr>
      </w:pPr>
      <w:r w:rsidRPr="001D41AD">
        <w:rPr>
          <w:rFonts w:ascii="Times New Roman" w:eastAsia="Times New Roman" w:hAnsi="Times New Roman" w:cs="Times New Roman"/>
          <w:sz w:val="28"/>
          <w:szCs w:val="28"/>
          <w:lang w:eastAsia="ar-SA"/>
        </w:rPr>
        <w:t xml:space="preserve">7.12. При суммировании ежегодных оплачиваемых отпусков или перенесении ежегодного оплачиваемого отпуска на следующий рабочий год денежной </w:t>
      </w:r>
      <w:proofErr w:type="gramStart"/>
      <w:r w:rsidRPr="001D41AD">
        <w:rPr>
          <w:rFonts w:ascii="Times New Roman" w:eastAsia="Times New Roman" w:hAnsi="Times New Roman" w:cs="Times New Roman"/>
          <w:sz w:val="28"/>
          <w:szCs w:val="28"/>
          <w:lang w:eastAsia="ar-SA"/>
        </w:rPr>
        <w:t>компенсации  могут</w:t>
      </w:r>
      <w:proofErr w:type="gramEnd"/>
      <w:r w:rsidRPr="001D41AD">
        <w:rPr>
          <w:rFonts w:ascii="Times New Roman" w:eastAsia="Times New Roman" w:hAnsi="Times New Roman" w:cs="Times New Roman"/>
          <w:sz w:val="28"/>
          <w:szCs w:val="28"/>
          <w:lang w:eastAsia="ar-SA"/>
        </w:rPr>
        <w:t xml:space="preserve"> быть заменены часть каждого ежегодного оплачиваемого отпуска, превышающая 28 календарных дней, или любое количество дней из этой части.</w:t>
      </w:r>
    </w:p>
    <w:p w:rsidR="001D41AD" w:rsidRPr="001D41AD" w:rsidRDefault="001D41AD" w:rsidP="001D41AD">
      <w:pPr>
        <w:suppressAutoHyphens/>
        <w:overflowPunct w:val="0"/>
        <w:autoSpaceDE w:val="0"/>
        <w:spacing w:after="0" w:line="240" w:lineRule="auto"/>
        <w:ind w:firstLine="709"/>
        <w:jc w:val="both"/>
        <w:textAlignment w:val="baseline"/>
        <w:rPr>
          <w:rFonts w:ascii="Times New Roman" w:eastAsia="Times New Roman" w:hAnsi="Times New Roman" w:cs="Times New Roman"/>
          <w:sz w:val="28"/>
          <w:szCs w:val="28"/>
          <w:lang w:eastAsia="ar-SA"/>
        </w:rPr>
      </w:pPr>
      <w:r w:rsidRPr="001D41AD">
        <w:rPr>
          <w:rFonts w:ascii="Times New Roman" w:eastAsia="Times New Roman" w:hAnsi="Times New Roman" w:cs="Times New Roman"/>
          <w:sz w:val="28"/>
          <w:szCs w:val="28"/>
          <w:lang w:eastAsia="ar-SA"/>
        </w:rPr>
        <w:lastRenderedPageBreak/>
        <w:t>7.13. Замена отпуска денежной компенсацией беременным женщинам и работникам в возрасте до восемнадцати лет, а также работникам, занятым на тяжелых работах и работах с вредными и (или) опасными условиями труда, не допускается.</w:t>
      </w:r>
    </w:p>
    <w:p w:rsidR="001D41AD" w:rsidRPr="001D41AD" w:rsidRDefault="001D41AD" w:rsidP="001D41AD">
      <w:pPr>
        <w:suppressAutoHyphens/>
        <w:overflowPunct w:val="0"/>
        <w:autoSpaceDE w:val="0"/>
        <w:spacing w:after="0" w:line="240" w:lineRule="auto"/>
        <w:ind w:firstLine="709"/>
        <w:jc w:val="both"/>
        <w:textAlignment w:val="baseline"/>
        <w:rPr>
          <w:rFonts w:ascii="Times New Roman" w:eastAsia="Times New Roman" w:hAnsi="Times New Roman" w:cs="Times New Roman"/>
          <w:sz w:val="28"/>
          <w:szCs w:val="28"/>
          <w:lang w:eastAsia="ar-SA"/>
        </w:rPr>
      </w:pPr>
      <w:r w:rsidRPr="001D41AD">
        <w:rPr>
          <w:rFonts w:ascii="Times New Roman" w:eastAsia="Times New Roman" w:hAnsi="Times New Roman" w:cs="Times New Roman"/>
          <w:sz w:val="28"/>
          <w:szCs w:val="28"/>
          <w:lang w:eastAsia="ar-SA"/>
        </w:rPr>
        <w:t>7.14. При увольнении работнику выплачивается денежная компенсация за все неиспользованные отпуска.</w:t>
      </w:r>
    </w:p>
    <w:p w:rsidR="001D41AD" w:rsidRPr="001D41AD" w:rsidRDefault="001D41AD" w:rsidP="001D41AD">
      <w:pPr>
        <w:suppressAutoHyphens/>
        <w:overflowPunct w:val="0"/>
        <w:autoSpaceDE w:val="0"/>
        <w:spacing w:after="0" w:line="240" w:lineRule="auto"/>
        <w:ind w:firstLine="709"/>
        <w:jc w:val="both"/>
        <w:textAlignment w:val="baseline"/>
        <w:rPr>
          <w:rFonts w:ascii="Times New Roman" w:eastAsia="Times New Roman" w:hAnsi="Times New Roman" w:cs="Times New Roman"/>
          <w:sz w:val="28"/>
          <w:szCs w:val="28"/>
          <w:lang w:eastAsia="ar-SA"/>
        </w:rPr>
      </w:pPr>
      <w:r w:rsidRPr="001D41AD">
        <w:rPr>
          <w:rFonts w:ascii="Times New Roman" w:eastAsia="Times New Roman" w:hAnsi="Times New Roman" w:cs="Times New Roman"/>
          <w:sz w:val="28"/>
          <w:szCs w:val="28"/>
          <w:lang w:eastAsia="ar-SA"/>
        </w:rPr>
        <w:t>7.15. 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w:t>
      </w:r>
    </w:p>
    <w:p w:rsidR="001D41AD" w:rsidRPr="001D41AD" w:rsidRDefault="001D41AD" w:rsidP="001D41AD">
      <w:pPr>
        <w:suppressAutoHyphens/>
        <w:overflowPunct w:val="0"/>
        <w:autoSpaceDE w:val="0"/>
        <w:spacing w:after="0" w:line="240" w:lineRule="auto"/>
        <w:ind w:firstLine="709"/>
        <w:jc w:val="both"/>
        <w:textAlignment w:val="baseline"/>
        <w:rPr>
          <w:rFonts w:ascii="Times New Roman" w:eastAsia="Times New Roman" w:hAnsi="Times New Roman" w:cs="Times New Roman"/>
          <w:sz w:val="28"/>
          <w:szCs w:val="28"/>
          <w:lang w:eastAsia="ar-SA"/>
        </w:rPr>
      </w:pPr>
      <w:r w:rsidRPr="001D41AD">
        <w:rPr>
          <w:rFonts w:ascii="Times New Roman" w:eastAsia="Times New Roman" w:hAnsi="Times New Roman" w:cs="Times New Roman"/>
          <w:sz w:val="28"/>
          <w:szCs w:val="28"/>
          <w:lang w:eastAsia="ar-SA"/>
        </w:rPr>
        <w:t xml:space="preserve">7.16. Работодатель обязуется предоставить работнику по его заявлению отпуск без сохранения заработной платы в случаях, предусмотренных статьей 128 ТК РФ. </w:t>
      </w:r>
    </w:p>
    <w:p w:rsidR="001D41AD" w:rsidRPr="001D41AD" w:rsidRDefault="001D41AD" w:rsidP="001D41AD">
      <w:pPr>
        <w:suppressAutoHyphens/>
        <w:overflowPunct w:val="0"/>
        <w:autoSpaceDE w:val="0"/>
        <w:spacing w:after="0" w:line="240" w:lineRule="auto"/>
        <w:ind w:firstLine="709"/>
        <w:jc w:val="both"/>
        <w:textAlignment w:val="baseline"/>
        <w:rPr>
          <w:rFonts w:ascii="Times New Roman" w:eastAsia="Times New Roman" w:hAnsi="Times New Roman" w:cs="Times New Roman"/>
          <w:sz w:val="28"/>
          <w:szCs w:val="28"/>
          <w:lang w:eastAsia="ar-SA"/>
        </w:rPr>
      </w:pPr>
    </w:p>
    <w:p w:rsidR="001D41AD" w:rsidRPr="001D41AD" w:rsidRDefault="001D41AD" w:rsidP="001D41AD">
      <w:pPr>
        <w:suppressAutoHyphens/>
        <w:overflowPunct w:val="0"/>
        <w:autoSpaceDE w:val="0"/>
        <w:spacing w:after="0" w:line="240" w:lineRule="auto"/>
        <w:ind w:firstLine="709"/>
        <w:jc w:val="both"/>
        <w:textAlignment w:val="baseline"/>
        <w:rPr>
          <w:rFonts w:ascii="Times New Roman" w:eastAsia="Times New Roman" w:hAnsi="Times New Roman" w:cs="Times New Roman"/>
          <w:b/>
          <w:sz w:val="28"/>
          <w:szCs w:val="28"/>
          <w:lang w:eastAsia="ar-SA"/>
        </w:rPr>
      </w:pPr>
      <w:r w:rsidRPr="001D41AD">
        <w:rPr>
          <w:rFonts w:ascii="Times New Roman" w:eastAsia="Times New Roman" w:hAnsi="Times New Roman" w:cs="Times New Roman"/>
          <w:b/>
          <w:sz w:val="28"/>
          <w:szCs w:val="28"/>
          <w:lang w:val="en-US" w:eastAsia="ar-SA"/>
        </w:rPr>
        <w:t>VIII</w:t>
      </w:r>
      <w:r w:rsidRPr="001D41AD">
        <w:rPr>
          <w:rFonts w:ascii="Times New Roman" w:eastAsia="Times New Roman" w:hAnsi="Times New Roman" w:cs="Times New Roman"/>
          <w:b/>
          <w:sz w:val="28"/>
          <w:szCs w:val="28"/>
          <w:lang w:eastAsia="ar-SA"/>
        </w:rPr>
        <w:t>. ПООЩРЕНИЯ ЗА УСПЕХИ В РАБОТЕ</w:t>
      </w:r>
    </w:p>
    <w:p w:rsidR="001D41AD" w:rsidRPr="001D41AD" w:rsidRDefault="001D41AD" w:rsidP="001D41AD">
      <w:pPr>
        <w:suppressAutoHyphens/>
        <w:overflowPunct w:val="0"/>
        <w:autoSpaceDE w:val="0"/>
        <w:spacing w:after="0" w:line="240" w:lineRule="auto"/>
        <w:ind w:firstLine="709"/>
        <w:jc w:val="both"/>
        <w:textAlignment w:val="baseline"/>
        <w:rPr>
          <w:rFonts w:ascii="Times New Roman" w:eastAsia="Times New Roman" w:hAnsi="Times New Roman" w:cs="Times New Roman"/>
          <w:b/>
          <w:sz w:val="28"/>
          <w:szCs w:val="28"/>
          <w:lang w:eastAsia="ar-SA"/>
        </w:rPr>
      </w:pPr>
    </w:p>
    <w:p w:rsidR="001D41AD" w:rsidRPr="001D41AD" w:rsidRDefault="001D41AD" w:rsidP="001D41AD">
      <w:pPr>
        <w:suppressAutoHyphens/>
        <w:overflowPunct w:val="0"/>
        <w:autoSpaceDE w:val="0"/>
        <w:spacing w:after="0" w:line="240" w:lineRule="auto"/>
        <w:ind w:firstLine="709"/>
        <w:jc w:val="both"/>
        <w:textAlignment w:val="baseline"/>
        <w:rPr>
          <w:rFonts w:ascii="Times New Roman" w:eastAsia="Times New Roman" w:hAnsi="Times New Roman" w:cs="Times New Roman"/>
          <w:sz w:val="28"/>
          <w:szCs w:val="28"/>
          <w:lang w:eastAsia="ar-SA"/>
        </w:rPr>
      </w:pPr>
      <w:r w:rsidRPr="001D41AD">
        <w:rPr>
          <w:rFonts w:ascii="Times New Roman" w:eastAsia="Times New Roman" w:hAnsi="Times New Roman" w:cs="Times New Roman"/>
          <w:sz w:val="28"/>
          <w:szCs w:val="28"/>
          <w:lang w:eastAsia="ar-SA"/>
        </w:rPr>
        <w:t xml:space="preserve">8.1. За образцовое выполнение трудовых обязанностей, за </w:t>
      </w:r>
      <w:r w:rsidRPr="001D41AD">
        <w:rPr>
          <w:rFonts w:ascii="Times New Roman" w:eastAsia="Times New Roman" w:hAnsi="Times New Roman" w:cs="Times New Roman"/>
          <w:bCs/>
          <w:sz w:val="28"/>
          <w:szCs w:val="28"/>
          <w:lang w:eastAsia="ar-SA"/>
        </w:rPr>
        <w:t xml:space="preserve">напряженность, интенсивность труда, за высокую результативность качество работы </w:t>
      </w:r>
      <w:r w:rsidRPr="001D41AD">
        <w:rPr>
          <w:rFonts w:ascii="Times New Roman" w:eastAsia="Times New Roman" w:hAnsi="Times New Roman" w:cs="Times New Roman"/>
          <w:sz w:val="28"/>
          <w:szCs w:val="28"/>
          <w:lang w:eastAsia="ar-SA"/>
        </w:rPr>
        <w:t xml:space="preserve">применять поощрения, по согласованию с профсоюзным комитетом новаторство в труде и другие достижения в работе применяются следующие поощрения: </w:t>
      </w:r>
    </w:p>
    <w:p w:rsidR="001D41AD" w:rsidRPr="001D41AD" w:rsidRDefault="001D41AD" w:rsidP="001D41AD">
      <w:pPr>
        <w:numPr>
          <w:ilvl w:val="0"/>
          <w:numId w:val="1"/>
        </w:numPr>
        <w:suppressAutoHyphens/>
        <w:overflowPunct w:val="0"/>
        <w:autoSpaceDE w:val="0"/>
        <w:spacing w:after="0" w:line="240" w:lineRule="auto"/>
        <w:ind w:firstLine="709"/>
        <w:jc w:val="both"/>
        <w:textAlignment w:val="baseline"/>
        <w:rPr>
          <w:rFonts w:ascii="Times New Roman" w:eastAsia="Times New Roman" w:hAnsi="Times New Roman" w:cs="Times New Roman"/>
          <w:sz w:val="28"/>
          <w:szCs w:val="28"/>
          <w:lang w:eastAsia="ar-SA"/>
        </w:rPr>
      </w:pPr>
      <w:r w:rsidRPr="001D41AD">
        <w:rPr>
          <w:rFonts w:ascii="Times New Roman" w:eastAsia="Times New Roman" w:hAnsi="Times New Roman" w:cs="Times New Roman"/>
          <w:sz w:val="28"/>
          <w:szCs w:val="28"/>
          <w:lang w:eastAsia="ar-SA"/>
        </w:rPr>
        <w:t xml:space="preserve">объявление благодарности; </w:t>
      </w:r>
    </w:p>
    <w:p w:rsidR="001D41AD" w:rsidRPr="001D41AD" w:rsidRDefault="001D41AD" w:rsidP="001D41AD">
      <w:pPr>
        <w:numPr>
          <w:ilvl w:val="0"/>
          <w:numId w:val="1"/>
        </w:numPr>
        <w:suppressAutoHyphens/>
        <w:overflowPunct w:val="0"/>
        <w:autoSpaceDE w:val="0"/>
        <w:spacing w:after="0" w:line="240" w:lineRule="auto"/>
        <w:ind w:firstLine="709"/>
        <w:jc w:val="both"/>
        <w:textAlignment w:val="baseline"/>
        <w:rPr>
          <w:rFonts w:ascii="Times New Roman" w:eastAsia="Times New Roman" w:hAnsi="Times New Roman" w:cs="Times New Roman"/>
          <w:sz w:val="28"/>
          <w:szCs w:val="28"/>
          <w:lang w:eastAsia="ar-SA"/>
        </w:rPr>
      </w:pPr>
      <w:r w:rsidRPr="001D41AD">
        <w:rPr>
          <w:rFonts w:ascii="Times New Roman" w:eastAsia="Times New Roman" w:hAnsi="Times New Roman" w:cs="Times New Roman"/>
          <w:sz w:val="28"/>
          <w:szCs w:val="28"/>
          <w:lang w:eastAsia="ar-SA"/>
        </w:rPr>
        <w:t xml:space="preserve">премирование; </w:t>
      </w:r>
    </w:p>
    <w:p w:rsidR="001D41AD" w:rsidRPr="001D41AD" w:rsidRDefault="001D41AD" w:rsidP="001D41AD">
      <w:pPr>
        <w:numPr>
          <w:ilvl w:val="0"/>
          <w:numId w:val="1"/>
        </w:numPr>
        <w:suppressAutoHyphens/>
        <w:overflowPunct w:val="0"/>
        <w:autoSpaceDE w:val="0"/>
        <w:spacing w:after="0" w:line="240" w:lineRule="auto"/>
        <w:ind w:firstLine="709"/>
        <w:jc w:val="both"/>
        <w:textAlignment w:val="baseline"/>
        <w:rPr>
          <w:rFonts w:ascii="Times New Roman" w:eastAsia="Times New Roman" w:hAnsi="Times New Roman" w:cs="Times New Roman"/>
          <w:sz w:val="28"/>
          <w:szCs w:val="28"/>
          <w:lang w:eastAsia="ar-SA"/>
        </w:rPr>
      </w:pPr>
      <w:r w:rsidRPr="001D41AD">
        <w:rPr>
          <w:rFonts w:ascii="Times New Roman" w:eastAsia="Times New Roman" w:hAnsi="Times New Roman" w:cs="Times New Roman"/>
          <w:sz w:val="28"/>
          <w:szCs w:val="28"/>
          <w:lang w:eastAsia="ar-SA"/>
        </w:rPr>
        <w:t xml:space="preserve">награждение ценным подарком; </w:t>
      </w:r>
    </w:p>
    <w:p w:rsidR="001D41AD" w:rsidRPr="001D41AD" w:rsidRDefault="001D41AD" w:rsidP="001D41AD">
      <w:pPr>
        <w:numPr>
          <w:ilvl w:val="0"/>
          <w:numId w:val="1"/>
        </w:numPr>
        <w:suppressAutoHyphens/>
        <w:overflowPunct w:val="0"/>
        <w:autoSpaceDE w:val="0"/>
        <w:spacing w:after="0" w:line="240" w:lineRule="auto"/>
        <w:ind w:firstLine="709"/>
        <w:jc w:val="both"/>
        <w:textAlignment w:val="baseline"/>
        <w:rPr>
          <w:rFonts w:ascii="Times New Roman" w:eastAsia="Times New Roman" w:hAnsi="Times New Roman" w:cs="Times New Roman"/>
          <w:sz w:val="28"/>
          <w:szCs w:val="28"/>
          <w:lang w:eastAsia="ar-SA"/>
        </w:rPr>
      </w:pPr>
      <w:r w:rsidRPr="001D41AD">
        <w:rPr>
          <w:rFonts w:ascii="Times New Roman" w:eastAsia="Times New Roman" w:hAnsi="Times New Roman" w:cs="Times New Roman"/>
          <w:sz w:val="28"/>
          <w:szCs w:val="28"/>
          <w:lang w:eastAsia="ar-SA"/>
        </w:rPr>
        <w:t xml:space="preserve">награждение почетной грамотой. </w:t>
      </w:r>
    </w:p>
    <w:p w:rsidR="001D41AD" w:rsidRPr="001D41AD" w:rsidRDefault="001D41AD" w:rsidP="001D41AD">
      <w:pPr>
        <w:suppressAutoHyphens/>
        <w:overflowPunct w:val="0"/>
        <w:autoSpaceDE w:val="0"/>
        <w:spacing w:after="0" w:line="240" w:lineRule="auto"/>
        <w:ind w:firstLine="709"/>
        <w:jc w:val="both"/>
        <w:textAlignment w:val="baseline"/>
        <w:rPr>
          <w:rFonts w:ascii="Times New Roman" w:eastAsia="Times New Roman" w:hAnsi="Times New Roman" w:cs="Times New Roman"/>
          <w:sz w:val="28"/>
          <w:szCs w:val="28"/>
          <w:lang w:eastAsia="ar-SA"/>
        </w:rPr>
      </w:pPr>
      <w:r w:rsidRPr="001D41AD">
        <w:rPr>
          <w:rFonts w:ascii="Times New Roman" w:eastAsia="Times New Roman" w:hAnsi="Times New Roman" w:cs="Times New Roman"/>
          <w:sz w:val="28"/>
          <w:szCs w:val="28"/>
          <w:lang w:eastAsia="ar-SA"/>
        </w:rPr>
        <w:t xml:space="preserve">Основная цель предоставления вознаграждений – повысить качество </w:t>
      </w:r>
      <w:proofErr w:type="spellStart"/>
      <w:r w:rsidRPr="001D41AD">
        <w:rPr>
          <w:rFonts w:ascii="Times New Roman" w:eastAsia="Times New Roman" w:hAnsi="Times New Roman" w:cs="Times New Roman"/>
          <w:sz w:val="28"/>
          <w:szCs w:val="28"/>
          <w:lang w:eastAsia="ar-SA"/>
        </w:rPr>
        <w:t>воспитательно</w:t>
      </w:r>
      <w:proofErr w:type="spellEnd"/>
      <w:r w:rsidRPr="001D41AD">
        <w:rPr>
          <w:rFonts w:ascii="Times New Roman" w:eastAsia="Times New Roman" w:hAnsi="Times New Roman" w:cs="Times New Roman"/>
          <w:sz w:val="28"/>
          <w:szCs w:val="28"/>
          <w:lang w:eastAsia="ar-SA"/>
        </w:rPr>
        <w:t>-образовательного процесса и стимулировать повышение профессионального уровня педагогов и мотивации на достижение высоких результатов.</w:t>
      </w:r>
    </w:p>
    <w:p w:rsidR="001D41AD" w:rsidRPr="001D41AD" w:rsidRDefault="001D41AD" w:rsidP="001D41AD">
      <w:pPr>
        <w:suppressAutoHyphens/>
        <w:overflowPunct w:val="0"/>
        <w:autoSpaceDE w:val="0"/>
        <w:spacing w:after="0" w:line="240" w:lineRule="auto"/>
        <w:ind w:firstLine="709"/>
        <w:jc w:val="both"/>
        <w:textAlignment w:val="baseline"/>
        <w:rPr>
          <w:rFonts w:ascii="Times New Roman" w:eastAsia="Times New Roman" w:hAnsi="Times New Roman" w:cs="Times New Roman"/>
          <w:sz w:val="28"/>
          <w:szCs w:val="28"/>
          <w:lang w:eastAsia="ar-SA"/>
        </w:rPr>
      </w:pPr>
      <w:r w:rsidRPr="001D41AD">
        <w:rPr>
          <w:rFonts w:ascii="Times New Roman" w:eastAsia="Times New Roman" w:hAnsi="Times New Roman" w:cs="Times New Roman"/>
          <w:sz w:val="28"/>
          <w:szCs w:val="28"/>
          <w:lang w:eastAsia="ar-SA"/>
        </w:rPr>
        <w:t xml:space="preserve">8.2. Поощрения применяются администрацией совместно или по согласованию с соответствующим профсоюзным органом. </w:t>
      </w:r>
    </w:p>
    <w:p w:rsidR="001D41AD" w:rsidRPr="001D41AD" w:rsidRDefault="001D41AD" w:rsidP="001D41AD">
      <w:pPr>
        <w:suppressAutoHyphens/>
        <w:overflowPunct w:val="0"/>
        <w:autoSpaceDE w:val="0"/>
        <w:spacing w:after="0" w:line="240" w:lineRule="auto"/>
        <w:ind w:firstLine="709"/>
        <w:jc w:val="both"/>
        <w:textAlignment w:val="baseline"/>
        <w:rPr>
          <w:rFonts w:ascii="Times New Roman" w:eastAsia="Times New Roman" w:hAnsi="Times New Roman" w:cs="Times New Roman"/>
          <w:sz w:val="28"/>
          <w:szCs w:val="28"/>
          <w:lang w:eastAsia="ar-SA"/>
        </w:rPr>
      </w:pPr>
      <w:r w:rsidRPr="001D41AD">
        <w:rPr>
          <w:rFonts w:ascii="Times New Roman" w:eastAsia="Times New Roman" w:hAnsi="Times New Roman" w:cs="Times New Roman"/>
          <w:sz w:val="28"/>
          <w:szCs w:val="28"/>
          <w:lang w:eastAsia="ar-SA"/>
        </w:rPr>
        <w:t xml:space="preserve">8.3. Поощрения объявляются приказом руководителя и доводятся до сведения коллектива, запись о поощрении вносится в трудовую книжку работника. </w:t>
      </w:r>
    </w:p>
    <w:p w:rsidR="001D41AD" w:rsidRPr="001D41AD" w:rsidRDefault="001D41AD" w:rsidP="001D41AD">
      <w:pPr>
        <w:suppressAutoHyphens/>
        <w:overflowPunct w:val="0"/>
        <w:autoSpaceDE w:val="0"/>
        <w:spacing w:after="0" w:line="240" w:lineRule="auto"/>
        <w:ind w:firstLine="709"/>
        <w:jc w:val="both"/>
        <w:textAlignment w:val="baseline"/>
        <w:rPr>
          <w:rFonts w:ascii="Times New Roman" w:eastAsia="Times New Roman" w:hAnsi="Times New Roman" w:cs="Times New Roman"/>
          <w:sz w:val="28"/>
          <w:szCs w:val="28"/>
          <w:lang w:eastAsia="ar-SA"/>
        </w:rPr>
      </w:pPr>
      <w:r w:rsidRPr="001D41AD">
        <w:rPr>
          <w:rFonts w:ascii="Times New Roman" w:eastAsia="Times New Roman" w:hAnsi="Times New Roman" w:cs="Times New Roman"/>
          <w:sz w:val="28"/>
          <w:szCs w:val="28"/>
          <w:lang w:eastAsia="ar-SA"/>
        </w:rPr>
        <w:t xml:space="preserve">8.4. Работникам, успешно и добросовестно выполняющим свои трудовые обязанности, в первую очередь предоставляются преимущества и льготы в области социально-культурного, бытового и жилищного обслуживания. За особые трудовые заслуги работники представляются в вышестоящие органы к поощрению, наградам и присвоению званий. </w:t>
      </w:r>
    </w:p>
    <w:p w:rsidR="001D41AD" w:rsidRPr="001D41AD" w:rsidRDefault="001D41AD" w:rsidP="001D41AD">
      <w:pPr>
        <w:suppressAutoHyphens/>
        <w:overflowPunct w:val="0"/>
        <w:autoSpaceDE w:val="0"/>
        <w:spacing w:after="0" w:line="240" w:lineRule="auto"/>
        <w:ind w:firstLine="709"/>
        <w:jc w:val="both"/>
        <w:textAlignment w:val="baseline"/>
        <w:rPr>
          <w:rFonts w:ascii="Times New Roman" w:eastAsia="Times New Roman" w:hAnsi="Times New Roman" w:cs="Times New Roman"/>
          <w:b/>
          <w:sz w:val="28"/>
          <w:szCs w:val="28"/>
          <w:lang w:eastAsia="ar-SA"/>
        </w:rPr>
      </w:pPr>
    </w:p>
    <w:p w:rsidR="001D41AD" w:rsidRPr="001D41AD" w:rsidRDefault="001D41AD" w:rsidP="001D41AD">
      <w:pPr>
        <w:suppressAutoHyphens/>
        <w:overflowPunct w:val="0"/>
        <w:autoSpaceDE w:val="0"/>
        <w:spacing w:after="0" w:line="240" w:lineRule="auto"/>
        <w:ind w:firstLine="709"/>
        <w:jc w:val="both"/>
        <w:textAlignment w:val="baseline"/>
        <w:rPr>
          <w:rFonts w:ascii="Times New Roman" w:eastAsia="Times New Roman" w:hAnsi="Times New Roman" w:cs="Times New Roman"/>
          <w:b/>
          <w:sz w:val="28"/>
          <w:szCs w:val="28"/>
          <w:lang w:eastAsia="ar-SA"/>
        </w:rPr>
      </w:pPr>
      <w:r w:rsidRPr="001D41AD">
        <w:rPr>
          <w:rFonts w:ascii="Times New Roman" w:eastAsia="Times New Roman" w:hAnsi="Times New Roman" w:cs="Times New Roman"/>
          <w:b/>
          <w:sz w:val="28"/>
          <w:szCs w:val="28"/>
          <w:lang w:val="en-US" w:eastAsia="ar-SA"/>
        </w:rPr>
        <w:t>IX</w:t>
      </w:r>
      <w:r w:rsidRPr="001D41AD">
        <w:rPr>
          <w:rFonts w:ascii="Times New Roman" w:eastAsia="Times New Roman" w:hAnsi="Times New Roman" w:cs="Times New Roman"/>
          <w:b/>
          <w:sz w:val="28"/>
          <w:szCs w:val="28"/>
          <w:lang w:eastAsia="ar-SA"/>
        </w:rPr>
        <w:t>. ОТВЕТСТВЕННОСТЬ ЗА НАРУШЕНИЕ ТРУДОВОЙ ДИСЦИПЛИНЫ</w:t>
      </w:r>
    </w:p>
    <w:p w:rsidR="001D41AD" w:rsidRPr="001D41AD" w:rsidRDefault="001D41AD" w:rsidP="001D41AD">
      <w:pPr>
        <w:suppressAutoHyphens/>
        <w:overflowPunct w:val="0"/>
        <w:autoSpaceDE w:val="0"/>
        <w:spacing w:after="0" w:line="240" w:lineRule="auto"/>
        <w:ind w:firstLine="709"/>
        <w:jc w:val="both"/>
        <w:textAlignment w:val="baseline"/>
        <w:rPr>
          <w:rFonts w:ascii="Times New Roman" w:eastAsia="Times New Roman" w:hAnsi="Times New Roman" w:cs="Times New Roman"/>
          <w:b/>
          <w:sz w:val="28"/>
          <w:szCs w:val="28"/>
          <w:lang w:eastAsia="ar-SA"/>
        </w:rPr>
      </w:pPr>
    </w:p>
    <w:p w:rsidR="001D41AD" w:rsidRPr="001D41AD" w:rsidRDefault="001D41AD" w:rsidP="001D41AD">
      <w:pPr>
        <w:suppressAutoHyphens/>
        <w:overflowPunct w:val="0"/>
        <w:autoSpaceDE w:val="0"/>
        <w:spacing w:after="0" w:line="240" w:lineRule="auto"/>
        <w:ind w:firstLine="709"/>
        <w:jc w:val="both"/>
        <w:textAlignment w:val="baseline"/>
        <w:rPr>
          <w:rFonts w:ascii="Times New Roman" w:eastAsia="Times New Roman" w:hAnsi="Times New Roman" w:cs="Times New Roman"/>
          <w:sz w:val="28"/>
          <w:szCs w:val="28"/>
          <w:lang w:eastAsia="ar-SA"/>
        </w:rPr>
      </w:pPr>
      <w:r w:rsidRPr="001D41AD">
        <w:rPr>
          <w:rFonts w:ascii="Times New Roman" w:eastAsia="Times New Roman" w:hAnsi="Times New Roman" w:cs="Times New Roman"/>
          <w:sz w:val="28"/>
          <w:szCs w:val="28"/>
          <w:lang w:eastAsia="ar-SA"/>
        </w:rPr>
        <w:lastRenderedPageBreak/>
        <w:t>9.1. Работники обязаны подчиняться администрации дошкольного образовательного учреждения, выполнять ее указания, связанные с трудовой деятельностью, а также приказы и распоряжения.</w:t>
      </w:r>
    </w:p>
    <w:p w:rsidR="001D41AD" w:rsidRPr="001D41AD" w:rsidRDefault="001D41AD" w:rsidP="001D41AD">
      <w:pPr>
        <w:suppressAutoHyphens/>
        <w:overflowPunct w:val="0"/>
        <w:autoSpaceDE w:val="0"/>
        <w:spacing w:after="0" w:line="240" w:lineRule="auto"/>
        <w:ind w:firstLine="709"/>
        <w:jc w:val="both"/>
        <w:textAlignment w:val="baseline"/>
        <w:rPr>
          <w:rFonts w:ascii="Times New Roman" w:eastAsia="Times New Roman" w:hAnsi="Times New Roman" w:cs="Times New Roman"/>
          <w:sz w:val="28"/>
          <w:szCs w:val="28"/>
          <w:lang w:eastAsia="ar-SA"/>
        </w:rPr>
      </w:pPr>
      <w:r w:rsidRPr="001D41AD">
        <w:rPr>
          <w:rFonts w:ascii="Times New Roman" w:eastAsia="Times New Roman" w:hAnsi="Times New Roman" w:cs="Times New Roman"/>
          <w:sz w:val="28"/>
          <w:szCs w:val="28"/>
          <w:lang w:eastAsia="ar-SA"/>
        </w:rPr>
        <w:t>9.2. Все работники дошкольного образовательного учреждения обязаны проявлять взаимную вежливость, уважение, терпимость, соблюдать трудовую дисциплину, профессиональную этику.</w:t>
      </w:r>
    </w:p>
    <w:p w:rsidR="001D41AD" w:rsidRPr="001D41AD" w:rsidRDefault="001D41AD" w:rsidP="001D41AD">
      <w:pPr>
        <w:suppressAutoHyphens/>
        <w:overflowPunct w:val="0"/>
        <w:autoSpaceDE w:val="0"/>
        <w:spacing w:after="0" w:line="240" w:lineRule="auto"/>
        <w:ind w:firstLine="709"/>
        <w:jc w:val="both"/>
        <w:textAlignment w:val="baseline"/>
        <w:rPr>
          <w:rFonts w:ascii="Times New Roman" w:eastAsia="Times New Roman" w:hAnsi="Times New Roman" w:cs="Times New Roman"/>
          <w:sz w:val="28"/>
          <w:szCs w:val="28"/>
          <w:lang w:eastAsia="ar-SA"/>
        </w:rPr>
      </w:pPr>
      <w:r w:rsidRPr="001D41AD">
        <w:rPr>
          <w:rFonts w:ascii="Times New Roman" w:eastAsia="Times New Roman" w:hAnsi="Times New Roman" w:cs="Times New Roman"/>
          <w:sz w:val="28"/>
          <w:szCs w:val="28"/>
          <w:lang w:eastAsia="ar-SA"/>
        </w:rPr>
        <w:t xml:space="preserve">9.3.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(нарушение требований законодательства, обязательств по трудовому договору, правил внутреннего трудового распорядка, должностных, профессиональных (рабочих) инструкций, положений, приказов администрации дошкольного образовательного учреждения, технических правил и т. п., работодатель имеет право применить следующие дисциплинарные: </w:t>
      </w:r>
    </w:p>
    <w:p w:rsidR="001D41AD" w:rsidRPr="001D41AD" w:rsidRDefault="001D41AD" w:rsidP="001D41AD">
      <w:pPr>
        <w:numPr>
          <w:ilvl w:val="0"/>
          <w:numId w:val="7"/>
        </w:numPr>
        <w:tabs>
          <w:tab w:val="left" w:pos="1134"/>
        </w:tabs>
        <w:suppressAutoHyphens/>
        <w:overflowPunct w:val="0"/>
        <w:autoSpaceDE w:val="0"/>
        <w:spacing w:after="0" w:line="240" w:lineRule="auto"/>
        <w:ind w:firstLine="709"/>
        <w:jc w:val="both"/>
        <w:textAlignment w:val="baseline"/>
        <w:rPr>
          <w:rFonts w:ascii="Times New Roman" w:eastAsia="Times New Roman" w:hAnsi="Times New Roman" w:cs="Times New Roman"/>
          <w:sz w:val="28"/>
          <w:szCs w:val="28"/>
          <w:lang w:eastAsia="ar-SA"/>
        </w:rPr>
      </w:pPr>
      <w:r w:rsidRPr="001D41AD">
        <w:rPr>
          <w:rFonts w:ascii="Times New Roman" w:eastAsia="Times New Roman" w:hAnsi="Times New Roman" w:cs="Times New Roman"/>
          <w:sz w:val="28"/>
          <w:szCs w:val="28"/>
          <w:lang w:eastAsia="ar-SA"/>
        </w:rPr>
        <w:t xml:space="preserve">замечание; </w:t>
      </w:r>
    </w:p>
    <w:p w:rsidR="001D41AD" w:rsidRPr="001D41AD" w:rsidRDefault="001D41AD" w:rsidP="001D41AD">
      <w:pPr>
        <w:numPr>
          <w:ilvl w:val="0"/>
          <w:numId w:val="7"/>
        </w:numPr>
        <w:tabs>
          <w:tab w:val="left" w:pos="1134"/>
        </w:tabs>
        <w:suppressAutoHyphens/>
        <w:overflowPunct w:val="0"/>
        <w:autoSpaceDE w:val="0"/>
        <w:spacing w:after="0" w:line="240" w:lineRule="auto"/>
        <w:ind w:firstLine="709"/>
        <w:jc w:val="both"/>
        <w:textAlignment w:val="baseline"/>
        <w:rPr>
          <w:rFonts w:ascii="Times New Roman" w:eastAsia="Times New Roman" w:hAnsi="Times New Roman" w:cs="Times New Roman"/>
          <w:sz w:val="28"/>
          <w:szCs w:val="28"/>
          <w:lang w:eastAsia="ar-SA"/>
        </w:rPr>
      </w:pPr>
      <w:r w:rsidRPr="001D41AD">
        <w:rPr>
          <w:rFonts w:ascii="Times New Roman" w:eastAsia="Times New Roman" w:hAnsi="Times New Roman" w:cs="Times New Roman"/>
          <w:sz w:val="28"/>
          <w:szCs w:val="28"/>
          <w:lang w:eastAsia="ar-SA"/>
        </w:rPr>
        <w:t xml:space="preserve">выговор; </w:t>
      </w:r>
    </w:p>
    <w:p w:rsidR="001D41AD" w:rsidRPr="001D41AD" w:rsidRDefault="001D41AD" w:rsidP="001D41AD">
      <w:pPr>
        <w:numPr>
          <w:ilvl w:val="0"/>
          <w:numId w:val="7"/>
        </w:numPr>
        <w:tabs>
          <w:tab w:val="left" w:pos="1134"/>
        </w:tabs>
        <w:suppressAutoHyphens/>
        <w:overflowPunct w:val="0"/>
        <w:autoSpaceDE w:val="0"/>
        <w:spacing w:after="0" w:line="240" w:lineRule="auto"/>
        <w:ind w:firstLine="709"/>
        <w:jc w:val="both"/>
        <w:textAlignment w:val="baseline"/>
        <w:rPr>
          <w:rFonts w:ascii="Times New Roman" w:eastAsia="Times New Roman" w:hAnsi="Times New Roman" w:cs="Times New Roman"/>
          <w:sz w:val="28"/>
          <w:szCs w:val="28"/>
          <w:lang w:eastAsia="ar-SA"/>
        </w:rPr>
      </w:pPr>
      <w:r w:rsidRPr="001D41AD">
        <w:rPr>
          <w:rFonts w:ascii="Times New Roman" w:eastAsia="Times New Roman" w:hAnsi="Times New Roman" w:cs="Times New Roman"/>
          <w:sz w:val="28"/>
          <w:szCs w:val="28"/>
          <w:lang w:eastAsia="ar-SA"/>
        </w:rPr>
        <w:t xml:space="preserve">увольнение по соответствующим основаниям </w:t>
      </w:r>
    </w:p>
    <w:p w:rsidR="001D41AD" w:rsidRPr="001D41AD" w:rsidRDefault="001D41AD" w:rsidP="001D41AD">
      <w:pPr>
        <w:suppressAutoHyphens/>
        <w:overflowPunct w:val="0"/>
        <w:autoSpaceDE w:val="0"/>
        <w:spacing w:after="0" w:line="240" w:lineRule="auto"/>
        <w:ind w:firstLine="709"/>
        <w:jc w:val="both"/>
        <w:textAlignment w:val="baseline"/>
        <w:rPr>
          <w:rFonts w:ascii="Times New Roman" w:eastAsia="Times New Roman" w:hAnsi="Times New Roman" w:cs="Times New Roman"/>
          <w:sz w:val="28"/>
          <w:szCs w:val="28"/>
          <w:lang w:eastAsia="ar-SA"/>
        </w:rPr>
      </w:pPr>
      <w:r w:rsidRPr="001D41AD">
        <w:rPr>
          <w:rFonts w:ascii="Times New Roman" w:eastAsia="Times New Roman" w:hAnsi="Times New Roman" w:cs="Times New Roman"/>
          <w:sz w:val="28"/>
          <w:szCs w:val="28"/>
          <w:lang w:eastAsia="ar-SA"/>
        </w:rPr>
        <w:t xml:space="preserve">За систематическое нарушение трудовой дисциплины, прогул или появление на работе в нетрезвом состоянии работник может быть переведен на нижеоплачиваемую работу или смещен на другую должность на срок, указанный в абзаце первом настоящего подпункта. К педагогическим работникам перевод на нижеоплачиваемую работу на срок до трех месяцев или смещение на низшую должность на тот же срок не применяются. </w:t>
      </w:r>
    </w:p>
    <w:p w:rsidR="001D41AD" w:rsidRPr="001D41AD" w:rsidRDefault="001D41AD" w:rsidP="001D41AD">
      <w:pPr>
        <w:suppressAutoHyphens/>
        <w:overflowPunct w:val="0"/>
        <w:autoSpaceDE w:val="0"/>
        <w:spacing w:after="0" w:line="240" w:lineRule="auto"/>
        <w:ind w:firstLine="709"/>
        <w:jc w:val="both"/>
        <w:textAlignment w:val="baseline"/>
        <w:rPr>
          <w:rFonts w:ascii="Times New Roman" w:eastAsia="Times New Roman" w:hAnsi="Times New Roman" w:cs="Times New Roman"/>
          <w:sz w:val="28"/>
          <w:szCs w:val="28"/>
          <w:lang w:eastAsia="ar-SA"/>
        </w:rPr>
      </w:pPr>
      <w:r w:rsidRPr="001D41AD">
        <w:rPr>
          <w:rFonts w:ascii="Times New Roman" w:eastAsia="Times New Roman" w:hAnsi="Times New Roman" w:cs="Times New Roman"/>
          <w:sz w:val="28"/>
          <w:szCs w:val="28"/>
          <w:lang w:eastAsia="ar-SA"/>
        </w:rPr>
        <w:t xml:space="preserve">9.4. Увольнение в качестве дисциплинарного взыскания может быть применено за систематическое неисполнение работником без уважительных причин обязанностей, возложенных на него трудовым договором, уставом или правилами внутреннего трудового распорядка, если к работнику ранее применялись меры дисциплинарного или общественного взыскания, за прогул без уважительных причин, а также за появление на работе в нетрезвом состоянии. </w:t>
      </w:r>
    </w:p>
    <w:p w:rsidR="001D41AD" w:rsidRPr="001D41AD" w:rsidRDefault="001D41AD" w:rsidP="001D41AD">
      <w:pPr>
        <w:suppressAutoHyphens/>
        <w:overflowPunct w:val="0"/>
        <w:autoSpaceDE w:val="0"/>
        <w:spacing w:after="0" w:line="240" w:lineRule="auto"/>
        <w:ind w:firstLine="709"/>
        <w:jc w:val="both"/>
        <w:textAlignment w:val="baseline"/>
        <w:rPr>
          <w:rFonts w:ascii="Times New Roman" w:eastAsia="Times New Roman" w:hAnsi="Times New Roman" w:cs="Times New Roman"/>
          <w:sz w:val="28"/>
          <w:szCs w:val="28"/>
          <w:lang w:eastAsia="ar-SA"/>
        </w:rPr>
      </w:pPr>
      <w:r w:rsidRPr="001D41AD">
        <w:rPr>
          <w:rFonts w:ascii="Times New Roman" w:eastAsia="Times New Roman" w:hAnsi="Times New Roman" w:cs="Times New Roman"/>
          <w:sz w:val="28"/>
          <w:szCs w:val="28"/>
          <w:lang w:eastAsia="ar-SA"/>
        </w:rPr>
        <w:t xml:space="preserve">Прогулом считается неявка на работу без уважительных причин в течение всего рабочего дня, а также отсутствие на работе более 4 часов в течение рабочего дня. </w:t>
      </w:r>
    </w:p>
    <w:p w:rsidR="001D41AD" w:rsidRPr="001D41AD" w:rsidRDefault="001D41AD" w:rsidP="001D41AD">
      <w:pPr>
        <w:suppressAutoHyphens/>
        <w:overflowPunct w:val="0"/>
        <w:autoSpaceDE w:val="0"/>
        <w:spacing w:after="0" w:line="240" w:lineRule="auto"/>
        <w:ind w:firstLine="709"/>
        <w:jc w:val="both"/>
        <w:textAlignment w:val="baseline"/>
        <w:rPr>
          <w:rFonts w:ascii="Times New Roman" w:eastAsia="Times New Roman" w:hAnsi="Times New Roman" w:cs="Times New Roman"/>
          <w:sz w:val="28"/>
          <w:szCs w:val="28"/>
          <w:lang w:eastAsia="ar-SA"/>
        </w:rPr>
      </w:pPr>
      <w:r w:rsidRPr="001D41AD">
        <w:rPr>
          <w:rFonts w:ascii="Times New Roman" w:eastAsia="Times New Roman" w:hAnsi="Times New Roman" w:cs="Times New Roman"/>
          <w:sz w:val="28"/>
          <w:szCs w:val="28"/>
          <w:lang w:eastAsia="ar-SA"/>
        </w:rPr>
        <w:t xml:space="preserve">9.5. За каждое нарушение может быть наложено только одно дисциплинарное взыскание. Меры дисциплинарного взыскания применяются должностным лицом, наделенным правом приема и увольнения данного работника. </w:t>
      </w:r>
    </w:p>
    <w:p w:rsidR="001D41AD" w:rsidRPr="001D41AD" w:rsidRDefault="001D41AD" w:rsidP="001D41AD">
      <w:pPr>
        <w:suppressAutoHyphens/>
        <w:overflowPunct w:val="0"/>
        <w:autoSpaceDE w:val="0"/>
        <w:spacing w:after="0" w:line="240" w:lineRule="auto"/>
        <w:ind w:firstLine="709"/>
        <w:jc w:val="both"/>
        <w:textAlignment w:val="baseline"/>
        <w:rPr>
          <w:rFonts w:ascii="Times New Roman" w:eastAsia="Times New Roman" w:hAnsi="Times New Roman" w:cs="Times New Roman"/>
          <w:sz w:val="28"/>
          <w:szCs w:val="28"/>
          <w:lang w:eastAsia="ar-SA"/>
        </w:rPr>
      </w:pPr>
      <w:r w:rsidRPr="001D41AD">
        <w:rPr>
          <w:rFonts w:ascii="Times New Roman" w:eastAsia="Times New Roman" w:hAnsi="Times New Roman" w:cs="Times New Roman"/>
          <w:sz w:val="28"/>
          <w:szCs w:val="28"/>
          <w:lang w:eastAsia="ar-SA"/>
        </w:rPr>
        <w:t xml:space="preserve">9.6. До применения взыскания от нарушителя трудовой дисциплины требуется предоставить объяснение в письменной форме. Отказ от дачи письменного объяснения либо устное объяснение не препятствуют применению взыскания. </w:t>
      </w:r>
    </w:p>
    <w:p w:rsidR="001D41AD" w:rsidRPr="001D41AD" w:rsidRDefault="001D41AD" w:rsidP="001D41AD">
      <w:pPr>
        <w:suppressAutoHyphens/>
        <w:overflowPunct w:val="0"/>
        <w:autoSpaceDE w:val="0"/>
        <w:spacing w:after="0" w:line="240" w:lineRule="auto"/>
        <w:ind w:firstLine="709"/>
        <w:jc w:val="both"/>
        <w:textAlignment w:val="baseline"/>
        <w:rPr>
          <w:rFonts w:ascii="Times New Roman" w:eastAsia="Times New Roman" w:hAnsi="Times New Roman" w:cs="Times New Roman"/>
          <w:sz w:val="28"/>
          <w:szCs w:val="28"/>
          <w:lang w:eastAsia="ar-SA"/>
        </w:rPr>
      </w:pPr>
      <w:r w:rsidRPr="001D41AD">
        <w:rPr>
          <w:rFonts w:ascii="Times New Roman" w:eastAsia="Times New Roman" w:hAnsi="Times New Roman" w:cs="Times New Roman"/>
          <w:sz w:val="28"/>
          <w:szCs w:val="28"/>
          <w:lang w:eastAsia="ar-SA"/>
        </w:rPr>
        <w:t xml:space="preserve">9.7 Дисциплинарное расследование нарушений педагогическим работником норм профессионального поведения может быть проведено только по поступившей на него жалобе, поданной в письменной форме. Копия жалобы должна быть вручена педагогическому работнику. </w:t>
      </w:r>
    </w:p>
    <w:p w:rsidR="001D41AD" w:rsidRPr="001D41AD" w:rsidRDefault="001D41AD" w:rsidP="001D41AD">
      <w:pPr>
        <w:suppressAutoHyphens/>
        <w:overflowPunct w:val="0"/>
        <w:autoSpaceDE w:val="0"/>
        <w:spacing w:after="0" w:line="240" w:lineRule="auto"/>
        <w:ind w:firstLine="709"/>
        <w:jc w:val="both"/>
        <w:textAlignment w:val="baseline"/>
        <w:rPr>
          <w:rFonts w:ascii="Times New Roman" w:eastAsia="Times New Roman" w:hAnsi="Times New Roman" w:cs="Times New Roman"/>
          <w:sz w:val="28"/>
          <w:szCs w:val="28"/>
          <w:lang w:eastAsia="ar-SA"/>
        </w:rPr>
      </w:pPr>
      <w:r w:rsidRPr="001D41AD">
        <w:rPr>
          <w:rFonts w:ascii="Times New Roman" w:eastAsia="Times New Roman" w:hAnsi="Times New Roman" w:cs="Times New Roman"/>
          <w:sz w:val="28"/>
          <w:szCs w:val="28"/>
          <w:lang w:eastAsia="ar-SA"/>
        </w:rPr>
        <w:lastRenderedPageBreak/>
        <w:t xml:space="preserve">9.8. Ход дисциплинарного расследования и принятые по его результатам решения могут быть преданы гласности только с согласия заинтересованного работника за исключением случаев, предусмотренных законом (запрещение педагогической деятельности, защита интересов воспитанников). </w:t>
      </w:r>
    </w:p>
    <w:p w:rsidR="001D41AD" w:rsidRPr="001D41AD" w:rsidRDefault="001D41AD" w:rsidP="001D41AD">
      <w:pPr>
        <w:suppressAutoHyphens/>
        <w:overflowPunct w:val="0"/>
        <w:autoSpaceDE w:val="0"/>
        <w:spacing w:after="0" w:line="240" w:lineRule="auto"/>
        <w:ind w:firstLine="709"/>
        <w:jc w:val="both"/>
        <w:textAlignment w:val="baseline"/>
        <w:rPr>
          <w:rFonts w:ascii="Times New Roman" w:eastAsia="Times New Roman" w:hAnsi="Times New Roman" w:cs="Times New Roman"/>
          <w:sz w:val="28"/>
          <w:szCs w:val="28"/>
          <w:lang w:eastAsia="ar-SA"/>
        </w:rPr>
      </w:pPr>
      <w:r w:rsidRPr="001D41AD">
        <w:rPr>
          <w:rFonts w:ascii="Times New Roman" w:eastAsia="Times New Roman" w:hAnsi="Times New Roman" w:cs="Times New Roman"/>
          <w:sz w:val="28"/>
          <w:szCs w:val="28"/>
          <w:lang w:eastAsia="ar-SA"/>
        </w:rPr>
        <w:t xml:space="preserve">9.9. Взыскание применяется не позднее одного месяца со дня обнаружения нарушений трудовой дисциплины, не считая времени болезни и отпуска работника. Взыскание не может быть применено позднее шести месяцев со дня совершения нарушения трудовой дисциплины. </w:t>
      </w:r>
    </w:p>
    <w:p w:rsidR="001D41AD" w:rsidRPr="001D41AD" w:rsidRDefault="001D41AD" w:rsidP="001D41AD">
      <w:pPr>
        <w:suppressAutoHyphens/>
        <w:overflowPunct w:val="0"/>
        <w:autoSpaceDE w:val="0"/>
        <w:spacing w:after="0" w:line="240" w:lineRule="auto"/>
        <w:ind w:firstLine="709"/>
        <w:jc w:val="both"/>
        <w:textAlignment w:val="baseline"/>
        <w:rPr>
          <w:rFonts w:ascii="Times New Roman" w:eastAsia="Times New Roman" w:hAnsi="Times New Roman" w:cs="Times New Roman"/>
          <w:sz w:val="28"/>
          <w:szCs w:val="28"/>
          <w:lang w:eastAsia="ar-SA"/>
        </w:rPr>
      </w:pPr>
      <w:r w:rsidRPr="001D41AD">
        <w:rPr>
          <w:rFonts w:ascii="Times New Roman" w:eastAsia="Times New Roman" w:hAnsi="Times New Roman" w:cs="Times New Roman"/>
          <w:sz w:val="28"/>
          <w:szCs w:val="28"/>
          <w:lang w:eastAsia="ar-SA"/>
        </w:rPr>
        <w:t xml:space="preserve">9.10. Взыскание объявляется приказом по МАДОУ д/с №18 «Родничок». Приказ должен содержать указание на конкретное нарушение трудовой дисциплины, за которое налагается данное взыскание, мотивы применения взыскания. Приказ объявляется работнику под подпись в трехдневный срок со дня подписания. </w:t>
      </w:r>
    </w:p>
    <w:p w:rsidR="001D41AD" w:rsidRPr="001D41AD" w:rsidRDefault="001D41AD" w:rsidP="001D41AD">
      <w:pPr>
        <w:suppressAutoHyphens/>
        <w:overflowPunct w:val="0"/>
        <w:autoSpaceDE w:val="0"/>
        <w:spacing w:after="0" w:line="240" w:lineRule="auto"/>
        <w:ind w:firstLine="709"/>
        <w:jc w:val="both"/>
        <w:textAlignment w:val="baseline"/>
        <w:rPr>
          <w:rFonts w:ascii="Times New Roman" w:eastAsia="Times New Roman" w:hAnsi="Times New Roman" w:cs="Times New Roman"/>
          <w:sz w:val="28"/>
          <w:szCs w:val="28"/>
          <w:lang w:eastAsia="ar-SA"/>
        </w:rPr>
      </w:pPr>
      <w:r w:rsidRPr="001D41AD">
        <w:rPr>
          <w:rFonts w:ascii="Times New Roman" w:eastAsia="Times New Roman" w:hAnsi="Times New Roman" w:cs="Times New Roman"/>
          <w:sz w:val="28"/>
          <w:szCs w:val="28"/>
          <w:lang w:eastAsia="ar-SA"/>
        </w:rPr>
        <w:t xml:space="preserve">9.11. К работникам, имеющим взыскания, меры поощрения не применяются в течение срока действия этих взысканий. </w:t>
      </w:r>
    </w:p>
    <w:p w:rsidR="001D41AD" w:rsidRPr="001D41AD" w:rsidRDefault="001D41AD" w:rsidP="001D41AD">
      <w:pPr>
        <w:suppressAutoHyphens/>
        <w:overflowPunct w:val="0"/>
        <w:autoSpaceDE w:val="0"/>
        <w:spacing w:after="0" w:line="240" w:lineRule="auto"/>
        <w:ind w:firstLine="709"/>
        <w:jc w:val="both"/>
        <w:textAlignment w:val="baseline"/>
        <w:rPr>
          <w:rFonts w:ascii="Times New Roman" w:eastAsia="Times New Roman" w:hAnsi="Times New Roman" w:cs="Times New Roman"/>
          <w:sz w:val="28"/>
          <w:szCs w:val="28"/>
          <w:lang w:eastAsia="ar-SA"/>
        </w:rPr>
      </w:pPr>
      <w:r w:rsidRPr="001D41AD">
        <w:rPr>
          <w:rFonts w:ascii="Times New Roman" w:eastAsia="Times New Roman" w:hAnsi="Times New Roman" w:cs="Times New Roman"/>
          <w:sz w:val="28"/>
          <w:szCs w:val="28"/>
          <w:lang w:eastAsia="ar-SA"/>
        </w:rPr>
        <w:t xml:space="preserve">9.12. Взыскание </w:t>
      </w:r>
      <w:proofErr w:type="gramStart"/>
      <w:r w:rsidRPr="001D41AD">
        <w:rPr>
          <w:rFonts w:ascii="Times New Roman" w:eastAsia="Times New Roman" w:hAnsi="Times New Roman" w:cs="Times New Roman"/>
          <w:sz w:val="28"/>
          <w:szCs w:val="28"/>
          <w:lang w:eastAsia="ar-SA"/>
        </w:rPr>
        <w:t>автоматически снимается</w:t>
      </w:r>
      <w:proofErr w:type="gramEnd"/>
      <w:r w:rsidRPr="001D41AD">
        <w:rPr>
          <w:rFonts w:ascii="Times New Roman" w:eastAsia="Times New Roman" w:hAnsi="Times New Roman" w:cs="Times New Roman"/>
          <w:sz w:val="28"/>
          <w:szCs w:val="28"/>
          <w:lang w:eastAsia="ar-SA"/>
        </w:rPr>
        <w:t xml:space="preserve"> и работник считается не подвергшимся дисциплинарному взысканию, если он в течение года не будет подвергнут новому дисциплинарному взысканию. </w:t>
      </w:r>
      <w:proofErr w:type="gramStart"/>
      <w:r w:rsidRPr="001D41AD">
        <w:rPr>
          <w:rFonts w:ascii="Times New Roman" w:eastAsia="Times New Roman" w:hAnsi="Times New Roman" w:cs="Times New Roman"/>
          <w:sz w:val="28"/>
          <w:szCs w:val="28"/>
          <w:lang w:eastAsia="ar-SA"/>
        </w:rPr>
        <w:t>Руководитель  вправе</w:t>
      </w:r>
      <w:proofErr w:type="gramEnd"/>
      <w:r w:rsidRPr="001D41AD">
        <w:rPr>
          <w:rFonts w:ascii="Times New Roman" w:eastAsia="Times New Roman" w:hAnsi="Times New Roman" w:cs="Times New Roman"/>
          <w:sz w:val="28"/>
          <w:szCs w:val="28"/>
          <w:lang w:eastAsia="ar-SA"/>
        </w:rPr>
        <w:t xml:space="preserve"> снять взыскание досрочно по ходатайству руководителя или трудового коллектива, если подвергнутый дисциплинарному взысканию не совершил нового проступка и проявил себя как добросовестный работник. </w:t>
      </w:r>
    </w:p>
    <w:p w:rsidR="001D41AD" w:rsidRPr="001D41AD" w:rsidRDefault="001D41AD" w:rsidP="001D41AD">
      <w:pPr>
        <w:suppressAutoHyphens/>
        <w:overflowPunct w:val="0"/>
        <w:autoSpaceDE w:val="0"/>
        <w:spacing w:after="0" w:line="240" w:lineRule="auto"/>
        <w:ind w:firstLine="709"/>
        <w:jc w:val="both"/>
        <w:textAlignment w:val="baseline"/>
        <w:rPr>
          <w:rFonts w:ascii="Times New Roman" w:eastAsia="Times New Roman" w:hAnsi="Times New Roman" w:cs="Times New Roman"/>
          <w:sz w:val="28"/>
          <w:szCs w:val="28"/>
          <w:lang w:eastAsia="ar-SA"/>
        </w:rPr>
      </w:pPr>
      <w:r w:rsidRPr="001D41AD">
        <w:rPr>
          <w:rFonts w:ascii="Times New Roman" w:eastAsia="Times New Roman" w:hAnsi="Times New Roman" w:cs="Times New Roman"/>
          <w:sz w:val="28"/>
          <w:szCs w:val="28"/>
          <w:lang w:eastAsia="ar-SA"/>
        </w:rPr>
        <w:t xml:space="preserve">9.13. Педагогические работники, в обязанности которых входит выполнение воспитательных функций по отношению к детям, могут быть уволены за совершение аморального проступка, несовместимого с продолжением данной работы. </w:t>
      </w:r>
    </w:p>
    <w:p w:rsidR="001D41AD" w:rsidRPr="001D41AD" w:rsidRDefault="001D41AD" w:rsidP="001D41AD">
      <w:pPr>
        <w:suppressAutoHyphens/>
        <w:overflowPunct w:val="0"/>
        <w:autoSpaceDE w:val="0"/>
        <w:spacing w:after="0" w:line="240" w:lineRule="auto"/>
        <w:ind w:firstLine="709"/>
        <w:jc w:val="both"/>
        <w:textAlignment w:val="baseline"/>
        <w:rPr>
          <w:rFonts w:ascii="Times New Roman" w:eastAsia="Times New Roman" w:hAnsi="Times New Roman" w:cs="Times New Roman"/>
          <w:sz w:val="28"/>
          <w:szCs w:val="28"/>
          <w:lang w:eastAsia="ar-SA"/>
        </w:rPr>
      </w:pPr>
      <w:r w:rsidRPr="001D41AD">
        <w:rPr>
          <w:rFonts w:ascii="Times New Roman" w:eastAsia="Times New Roman" w:hAnsi="Times New Roman" w:cs="Times New Roman"/>
          <w:sz w:val="28"/>
          <w:szCs w:val="28"/>
          <w:lang w:eastAsia="ar-SA"/>
        </w:rPr>
        <w:t xml:space="preserve">9.14. К аморальным проступкам могут быть отнесены рукоприкладство по отношению к детям, нарушение общественного порядка, в том числе и не по месту работы, другие нарушения норм морали, явно </w:t>
      </w:r>
      <w:proofErr w:type="gramStart"/>
      <w:r w:rsidRPr="001D41AD">
        <w:rPr>
          <w:rFonts w:ascii="Times New Roman" w:eastAsia="Times New Roman" w:hAnsi="Times New Roman" w:cs="Times New Roman"/>
          <w:sz w:val="28"/>
          <w:szCs w:val="28"/>
          <w:lang w:eastAsia="ar-SA"/>
        </w:rPr>
        <w:t>не соответствующие</w:t>
      </w:r>
      <w:proofErr w:type="gramEnd"/>
      <w:r w:rsidRPr="001D41AD">
        <w:rPr>
          <w:rFonts w:ascii="Times New Roman" w:eastAsia="Times New Roman" w:hAnsi="Times New Roman" w:cs="Times New Roman"/>
          <w:sz w:val="28"/>
          <w:szCs w:val="28"/>
          <w:lang w:eastAsia="ar-SA"/>
        </w:rPr>
        <w:t xml:space="preserve"> социальному статусу педагога. </w:t>
      </w:r>
    </w:p>
    <w:p w:rsidR="001D41AD" w:rsidRPr="001D41AD" w:rsidRDefault="001D41AD" w:rsidP="001D41AD">
      <w:pPr>
        <w:suppressAutoHyphens/>
        <w:overflowPunct w:val="0"/>
        <w:autoSpaceDE w:val="0"/>
        <w:spacing w:after="0" w:line="240" w:lineRule="auto"/>
        <w:ind w:firstLine="709"/>
        <w:jc w:val="both"/>
        <w:textAlignment w:val="baseline"/>
        <w:rPr>
          <w:rFonts w:ascii="Times New Roman" w:eastAsia="Times New Roman" w:hAnsi="Times New Roman" w:cs="Times New Roman"/>
          <w:sz w:val="28"/>
          <w:szCs w:val="28"/>
          <w:lang w:eastAsia="ar-SA"/>
        </w:rPr>
      </w:pPr>
      <w:r w:rsidRPr="001D41AD">
        <w:rPr>
          <w:rFonts w:ascii="Times New Roman" w:eastAsia="Times New Roman" w:hAnsi="Times New Roman" w:cs="Times New Roman"/>
          <w:sz w:val="28"/>
          <w:szCs w:val="28"/>
          <w:lang w:eastAsia="ar-SA"/>
        </w:rPr>
        <w:t xml:space="preserve">9.15.Педагоги могут быть уволены за применение методов воспитания, связанных с физическим и (или) психическим насилием над личностью воспитанников по пункту 4 "б" статьи 56 Закона РФ "Об образовании". </w:t>
      </w:r>
    </w:p>
    <w:p w:rsidR="001D41AD" w:rsidRPr="001D41AD" w:rsidRDefault="001D41AD" w:rsidP="001D41AD">
      <w:pPr>
        <w:suppressAutoHyphens/>
        <w:overflowPunct w:val="0"/>
        <w:autoSpaceDE w:val="0"/>
        <w:spacing w:after="0" w:line="240" w:lineRule="auto"/>
        <w:ind w:firstLine="709"/>
        <w:jc w:val="both"/>
        <w:textAlignment w:val="baseline"/>
        <w:rPr>
          <w:rFonts w:ascii="Times New Roman" w:eastAsia="Times New Roman" w:hAnsi="Times New Roman" w:cs="Times New Roman"/>
          <w:sz w:val="28"/>
          <w:szCs w:val="28"/>
          <w:lang w:eastAsia="ar-SA"/>
        </w:rPr>
      </w:pPr>
      <w:r w:rsidRPr="001D41AD">
        <w:rPr>
          <w:rFonts w:ascii="Times New Roman" w:eastAsia="Times New Roman" w:hAnsi="Times New Roman" w:cs="Times New Roman"/>
          <w:sz w:val="28"/>
          <w:szCs w:val="28"/>
          <w:lang w:eastAsia="ar-SA"/>
        </w:rPr>
        <w:t xml:space="preserve">Указанные увольнения не относятся к мерам дисциплинарного взыскания. </w:t>
      </w:r>
    </w:p>
    <w:p w:rsidR="001D41AD" w:rsidRPr="001D41AD" w:rsidRDefault="001D41AD" w:rsidP="001D41AD">
      <w:pPr>
        <w:suppressAutoHyphens/>
        <w:overflowPunct w:val="0"/>
        <w:autoSpaceDE w:val="0"/>
        <w:spacing w:after="0" w:line="240" w:lineRule="auto"/>
        <w:ind w:firstLine="709"/>
        <w:jc w:val="both"/>
        <w:textAlignment w:val="baseline"/>
        <w:rPr>
          <w:rFonts w:ascii="Times New Roman" w:eastAsia="Times New Roman" w:hAnsi="Times New Roman" w:cs="Times New Roman"/>
          <w:sz w:val="28"/>
          <w:szCs w:val="28"/>
          <w:lang w:eastAsia="ar-SA"/>
        </w:rPr>
      </w:pPr>
      <w:r w:rsidRPr="001D41AD">
        <w:rPr>
          <w:rFonts w:ascii="Times New Roman" w:eastAsia="Times New Roman" w:hAnsi="Times New Roman" w:cs="Times New Roman"/>
          <w:sz w:val="28"/>
          <w:szCs w:val="28"/>
          <w:lang w:eastAsia="ar-SA"/>
        </w:rPr>
        <w:t>9.16. Увольнение в порядке дисциплинарного взыскания, а также увольнение в связи с аморальным проступком и применением мер физического или психического насилия производятся без согласования с профсоюзным органом.</w:t>
      </w:r>
    </w:p>
    <w:p w:rsidR="001D0526" w:rsidRDefault="001D0526"/>
    <w:sectPr w:rsidR="001D0526">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1AD" w:rsidRDefault="001D41A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1AD" w:rsidRDefault="001D41AD">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1AD" w:rsidRDefault="001D41AD"/>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1AD" w:rsidRDefault="001D41A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1AD" w:rsidRDefault="001D41AD">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1AD" w:rsidRDefault="001D41A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singleLevel"/>
    <w:tmpl w:val="0000000A"/>
    <w:name w:val="WW8Num10"/>
    <w:lvl w:ilvl="0">
      <w:start w:val="1"/>
      <w:numFmt w:val="bullet"/>
      <w:lvlText w:val=""/>
      <w:lvlJc w:val="left"/>
      <w:pPr>
        <w:tabs>
          <w:tab w:val="num" w:pos="0"/>
        </w:tabs>
        <w:ind w:left="720" w:hanging="360"/>
      </w:pPr>
      <w:rPr>
        <w:rFonts w:ascii="Symbol" w:hAnsi="Symbol"/>
      </w:rPr>
    </w:lvl>
  </w:abstractNum>
  <w:abstractNum w:abstractNumId="1" w15:restartNumberingAfterBreak="0">
    <w:nsid w:val="0000000B"/>
    <w:multiLevelType w:val="singleLevel"/>
    <w:tmpl w:val="0000000B"/>
    <w:name w:val="WW8Num11"/>
    <w:lvl w:ilvl="0">
      <w:start w:val="1"/>
      <w:numFmt w:val="bullet"/>
      <w:lvlText w:val=""/>
      <w:lvlJc w:val="left"/>
      <w:pPr>
        <w:tabs>
          <w:tab w:val="num" w:pos="0"/>
        </w:tabs>
        <w:ind w:left="1560" w:hanging="360"/>
      </w:pPr>
      <w:rPr>
        <w:rFonts w:ascii="Symbol" w:hAnsi="Symbol"/>
      </w:rPr>
    </w:lvl>
  </w:abstractNum>
  <w:abstractNum w:abstractNumId="2" w15:restartNumberingAfterBreak="0">
    <w:nsid w:val="0000000E"/>
    <w:multiLevelType w:val="singleLevel"/>
    <w:tmpl w:val="0000000E"/>
    <w:name w:val="WW8Num14"/>
    <w:lvl w:ilvl="0">
      <w:start w:val="1"/>
      <w:numFmt w:val="bullet"/>
      <w:lvlText w:val=""/>
      <w:lvlJc w:val="left"/>
      <w:pPr>
        <w:tabs>
          <w:tab w:val="num" w:pos="0"/>
        </w:tabs>
        <w:ind w:left="720" w:hanging="360"/>
      </w:pPr>
      <w:rPr>
        <w:rFonts w:ascii="Symbol" w:hAnsi="Symbol"/>
      </w:rPr>
    </w:lvl>
  </w:abstractNum>
  <w:abstractNum w:abstractNumId="3" w15:restartNumberingAfterBreak="0">
    <w:nsid w:val="00000011"/>
    <w:multiLevelType w:val="singleLevel"/>
    <w:tmpl w:val="00000011"/>
    <w:name w:val="WW8Num18"/>
    <w:lvl w:ilvl="0">
      <w:start w:val="1"/>
      <w:numFmt w:val="bullet"/>
      <w:lvlText w:val=""/>
      <w:lvlJc w:val="left"/>
      <w:pPr>
        <w:tabs>
          <w:tab w:val="num" w:pos="0"/>
        </w:tabs>
        <w:ind w:left="720" w:hanging="360"/>
      </w:pPr>
      <w:rPr>
        <w:rFonts w:ascii="Symbol" w:hAnsi="Symbol"/>
      </w:rPr>
    </w:lvl>
  </w:abstractNum>
  <w:abstractNum w:abstractNumId="4" w15:restartNumberingAfterBreak="0">
    <w:nsid w:val="00000015"/>
    <w:multiLevelType w:val="singleLevel"/>
    <w:tmpl w:val="00000015"/>
    <w:name w:val="WW8Num22"/>
    <w:lvl w:ilvl="0">
      <w:start w:val="1"/>
      <w:numFmt w:val="bullet"/>
      <w:lvlText w:val=""/>
      <w:lvlJc w:val="left"/>
      <w:pPr>
        <w:tabs>
          <w:tab w:val="num" w:pos="0"/>
        </w:tabs>
        <w:ind w:left="720" w:hanging="360"/>
      </w:pPr>
      <w:rPr>
        <w:rFonts w:ascii="Symbol" w:hAnsi="Symbol"/>
      </w:rPr>
    </w:lvl>
  </w:abstractNum>
  <w:abstractNum w:abstractNumId="5" w15:restartNumberingAfterBreak="0">
    <w:nsid w:val="00000019"/>
    <w:multiLevelType w:val="singleLevel"/>
    <w:tmpl w:val="00000019"/>
    <w:name w:val="WW8Num26"/>
    <w:lvl w:ilvl="0">
      <w:start w:val="1"/>
      <w:numFmt w:val="bullet"/>
      <w:lvlText w:val=""/>
      <w:lvlJc w:val="left"/>
      <w:pPr>
        <w:tabs>
          <w:tab w:val="num" w:pos="0"/>
        </w:tabs>
        <w:ind w:left="720" w:hanging="360"/>
      </w:pPr>
      <w:rPr>
        <w:rFonts w:ascii="Symbol" w:hAnsi="Symbol"/>
      </w:rPr>
    </w:lvl>
  </w:abstractNum>
  <w:abstractNum w:abstractNumId="6" w15:restartNumberingAfterBreak="0">
    <w:nsid w:val="00000024"/>
    <w:multiLevelType w:val="singleLevel"/>
    <w:tmpl w:val="00000024"/>
    <w:name w:val="WW8Num37"/>
    <w:lvl w:ilvl="0">
      <w:start w:val="1"/>
      <w:numFmt w:val="bullet"/>
      <w:lvlText w:val=""/>
      <w:lvlJc w:val="left"/>
      <w:pPr>
        <w:tabs>
          <w:tab w:val="num" w:pos="0"/>
        </w:tabs>
        <w:ind w:left="720" w:hanging="360"/>
      </w:pPr>
      <w:rPr>
        <w:rFonts w:ascii="Symbol" w:hAnsi="Symbol"/>
      </w:rPr>
    </w:lvl>
  </w:abstractNum>
  <w:abstractNum w:abstractNumId="7" w15:restartNumberingAfterBreak="0">
    <w:nsid w:val="00000025"/>
    <w:multiLevelType w:val="singleLevel"/>
    <w:tmpl w:val="00000025"/>
    <w:name w:val="WW8Num38"/>
    <w:lvl w:ilvl="0">
      <w:start w:val="1"/>
      <w:numFmt w:val="bullet"/>
      <w:lvlText w:val=""/>
      <w:lvlJc w:val="left"/>
      <w:pPr>
        <w:tabs>
          <w:tab w:val="num" w:pos="0"/>
        </w:tabs>
        <w:ind w:left="1560" w:hanging="360"/>
      </w:pPr>
      <w:rPr>
        <w:rFonts w:ascii="Symbol" w:hAnsi="Symbol"/>
      </w:rPr>
    </w:lvl>
  </w:abstractNum>
  <w:abstractNum w:abstractNumId="8" w15:restartNumberingAfterBreak="0">
    <w:nsid w:val="00000027"/>
    <w:multiLevelType w:val="multilevel"/>
    <w:tmpl w:val="00000027"/>
    <w:name w:val="WW8Num40"/>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 w15:restartNumberingAfterBreak="0">
    <w:nsid w:val="00000028"/>
    <w:multiLevelType w:val="multilevel"/>
    <w:tmpl w:val="00000028"/>
    <w:name w:val="WW8Num41"/>
    <w:lvl w:ilvl="0">
      <w:start w:val="1"/>
      <w:numFmt w:val="bullet"/>
      <w:lvlText w:val=""/>
      <w:lvlJc w:val="left"/>
      <w:pPr>
        <w:tabs>
          <w:tab w:val="num" w:pos="0"/>
        </w:tabs>
        <w:ind w:left="720" w:hanging="360"/>
      </w:pPr>
      <w:rPr>
        <w:rFonts w:ascii="Symbol" w:hAnsi="Symbol" w:cs="Times New Roman"/>
        <w:color w:val="auto"/>
      </w:rPr>
    </w:lvl>
    <w:lvl w:ilvl="1">
      <w:start w:val="1"/>
      <w:numFmt w:val="bullet"/>
      <w:lvlText w:val=""/>
      <w:lvlJc w:val="left"/>
      <w:pPr>
        <w:tabs>
          <w:tab w:val="num" w:pos="0"/>
        </w:tabs>
        <w:ind w:left="1440" w:hanging="360"/>
      </w:pPr>
      <w:rPr>
        <w:rFonts w:ascii="Symbol" w:hAnsi="Symbol" w:cs="Times New Roman"/>
        <w:color w:val="auto"/>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cs="Times New Roman"/>
        <w:color w:val="auto"/>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cs="Times New Roman"/>
        <w:color w:val="auto"/>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 w15:restartNumberingAfterBreak="0">
    <w:nsid w:val="00000029"/>
    <w:multiLevelType w:val="multilevel"/>
    <w:tmpl w:val="00000029"/>
    <w:name w:val="WW8Num42"/>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 w15:restartNumberingAfterBreak="0">
    <w:nsid w:val="0000002A"/>
    <w:multiLevelType w:val="multilevel"/>
    <w:tmpl w:val="0000002A"/>
    <w:name w:val="WW8Num4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Symbol" w:hAnsi="Symbol"/>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 w15:restartNumberingAfterBreak="0">
    <w:nsid w:val="00000034"/>
    <w:multiLevelType w:val="multilevel"/>
    <w:tmpl w:val="00000034"/>
    <w:name w:val="WW8Num53"/>
    <w:lvl w:ilvl="0">
      <w:start w:val="1"/>
      <w:numFmt w:val="decimal"/>
      <w:lvlText w:val="%1."/>
      <w:lvlJc w:val="left"/>
      <w:pPr>
        <w:tabs>
          <w:tab w:val="num" w:pos="720"/>
        </w:tabs>
        <w:ind w:left="720" w:hanging="360"/>
      </w:pPr>
    </w:lvl>
    <w:lvl w:ilvl="1">
      <w:start w:val="8"/>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3" w15:restartNumberingAfterBreak="0">
    <w:nsid w:val="00000035"/>
    <w:multiLevelType w:val="multilevel"/>
    <w:tmpl w:val="00000035"/>
    <w:name w:val="WW8Num5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upp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BA0"/>
    <w:rsid w:val="001D0526"/>
    <w:rsid w:val="001D41AD"/>
    <w:rsid w:val="00C91B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6D1204-C4A9-4F86-95B4-488B6A030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D41AD"/>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1D41AD"/>
  </w:style>
  <w:style w:type="paragraph" w:styleId="a5">
    <w:name w:val="footer"/>
    <w:basedOn w:val="a"/>
    <w:link w:val="a6"/>
    <w:uiPriority w:val="99"/>
    <w:semiHidden/>
    <w:unhideWhenUsed/>
    <w:rsid w:val="001D41AD"/>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1D41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image" Target="media/image1.jpeg"/><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6921</Words>
  <Characters>39452</Characters>
  <Application>Microsoft Office Word</Application>
  <DocSecurity>0</DocSecurity>
  <Lines>328</Lines>
  <Paragraphs>92</Paragraphs>
  <ScaleCrop>false</ScaleCrop>
  <Company/>
  <LinksUpToDate>false</LinksUpToDate>
  <CharactersWithSpaces>46281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Ивушка-16</dc:creator>
  <cp:keywords/>
  <dc:description/>
  <cp:lastModifiedBy>Ивушка-16</cp:lastModifiedBy>
  <cp:revision>3</cp:revision>
  <dcterms:created xsi:type="dcterms:W3CDTF">2021-02-16T08:29:00Z</dcterms:created>
  <dcterms:modified xsi:type="dcterms:W3CDTF">2021-02-16T08:30:00Z</dcterms:modified>
</cp:coreProperties>
</file>